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C3" w:rsidRPr="00317095" w:rsidRDefault="004359C3" w:rsidP="004359C3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1709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86727" w:rsidRPr="00317095">
        <w:rPr>
          <w:rFonts w:asciiTheme="minorHAnsi" w:hAnsiTheme="minorHAnsi" w:cstheme="minorHAnsi"/>
          <w:b/>
          <w:sz w:val="20"/>
          <w:szCs w:val="20"/>
        </w:rPr>
        <w:t>7</w:t>
      </w:r>
      <w:r w:rsidRPr="00317095">
        <w:rPr>
          <w:rFonts w:asciiTheme="minorHAnsi" w:hAnsiTheme="minorHAnsi" w:cstheme="minorHAnsi"/>
          <w:b/>
          <w:sz w:val="20"/>
          <w:szCs w:val="20"/>
        </w:rPr>
        <w:t xml:space="preserve"> –  Informacja Wykonawcy o obowiązku podatkowym</w:t>
      </w:r>
    </w:p>
    <w:p w:rsidR="004359C3" w:rsidRPr="00B602CD" w:rsidRDefault="00D67513" w:rsidP="004359C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oundrect id="Prostokąt zaokrąglony 2" o:spid="_x0000_s1026" style="position:absolute;left:0;text-align:left;margin-left:-10.85pt;margin-top:6.4pt;width:180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domwIAADk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" filled="f" strokeweight=".25pt">
            <v:textbox inset="1pt,1pt,1pt,1pt">
              <w:txbxContent>
                <w:p w:rsidR="009C3700" w:rsidRPr="00902CDE" w:rsidRDefault="009C3700" w:rsidP="004359C3">
                  <w:pPr>
                    <w:rPr>
                      <w:sz w:val="12"/>
                    </w:rPr>
                  </w:pPr>
                </w:p>
                <w:p w:rsidR="009C3700" w:rsidRPr="00902CDE" w:rsidRDefault="009C3700" w:rsidP="004359C3">
                  <w:pPr>
                    <w:jc w:val="center"/>
                    <w:rPr>
                      <w:sz w:val="12"/>
                    </w:rPr>
                  </w:pPr>
                </w:p>
                <w:p w:rsidR="009C3700" w:rsidRPr="00902CDE" w:rsidRDefault="009C3700" w:rsidP="004359C3">
                  <w:pPr>
                    <w:jc w:val="center"/>
                    <w:rPr>
                      <w:sz w:val="12"/>
                    </w:rPr>
                  </w:pPr>
                </w:p>
                <w:p w:rsidR="009C3700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C3700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C3700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C3700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C3700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9C3700" w:rsidRPr="00902CDE" w:rsidRDefault="009C3700" w:rsidP="004359C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9C3700" w:rsidRPr="00902CDE" w:rsidRDefault="009C3700" w:rsidP="004359C3">
                  <w:pPr>
                    <w:rPr>
                      <w:sz w:val="12"/>
                    </w:rPr>
                  </w:pPr>
                </w:p>
                <w:p w:rsidR="009C3700" w:rsidRDefault="009C3700" w:rsidP="004359C3">
                  <w:pPr>
                    <w:rPr>
                      <w:sz w:val="12"/>
                    </w:rPr>
                  </w:pPr>
                </w:p>
                <w:p w:rsidR="009C3700" w:rsidRDefault="009C3700" w:rsidP="004359C3">
                  <w:pPr>
                    <w:rPr>
                      <w:sz w:val="12"/>
                    </w:rPr>
                  </w:pPr>
                </w:p>
                <w:p w:rsidR="009C3700" w:rsidRDefault="009C3700" w:rsidP="004359C3">
                  <w:pPr>
                    <w:rPr>
                      <w:sz w:val="12"/>
                    </w:rPr>
                  </w:pPr>
                </w:p>
                <w:p w:rsidR="009C3700" w:rsidRDefault="009C3700" w:rsidP="004359C3">
                  <w:pPr>
                    <w:rPr>
                      <w:sz w:val="12"/>
                    </w:rPr>
                  </w:pPr>
                </w:p>
                <w:p w:rsidR="009C3700" w:rsidRPr="00902CDE" w:rsidRDefault="009C3700" w:rsidP="004359C3">
                  <w:pPr>
                    <w:rPr>
                      <w:sz w:val="12"/>
                    </w:rPr>
                  </w:pPr>
                </w:p>
                <w:p w:rsidR="009C3700" w:rsidRPr="00902CDE" w:rsidRDefault="009C3700" w:rsidP="004359C3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9C3700" w:rsidRPr="00902CDE" w:rsidRDefault="009C3700" w:rsidP="004359C3"/>
              </w:txbxContent>
            </v:textbox>
          </v:roundrect>
        </w:pict>
      </w:r>
    </w:p>
    <w:p w:rsidR="004359C3" w:rsidRPr="00B602CD" w:rsidRDefault="004359C3" w:rsidP="0000367A">
      <w:pPr>
        <w:pStyle w:val="Nagwek4"/>
        <w:tabs>
          <w:tab w:val="clear" w:pos="0"/>
        </w:tabs>
        <w:ind w:left="252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4359C3" w:rsidRPr="00B602CD" w:rsidRDefault="004359C3" w:rsidP="004359C3">
      <w:pPr>
        <w:rPr>
          <w:rFonts w:asciiTheme="minorHAnsi" w:hAnsiTheme="minorHAnsi" w:cstheme="minorHAnsi"/>
        </w:rPr>
      </w:pPr>
    </w:p>
    <w:p w:rsidR="004359C3" w:rsidRPr="00B602CD" w:rsidRDefault="004359C3" w:rsidP="004359C3">
      <w:pPr>
        <w:rPr>
          <w:rFonts w:asciiTheme="minorHAnsi" w:hAnsiTheme="minorHAnsi" w:cstheme="minorHAnsi"/>
        </w:rPr>
      </w:pPr>
    </w:p>
    <w:p w:rsidR="004359C3" w:rsidRPr="00B602CD" w:rsidRDefault="004359C3" w:rsidP="004359C3">
      <w:pPr>
        <w:rPr>
          <w:rFonts w:asciiTheme="minorHAnsi" w:hAnsiTheme="minorHAnsi" w:cstheme="minorHAnsi"/>
        </w:rPr>
      </w:pPr>
    </w:p>
    <w:p w:rsidR="004359C3" w:rsidRPr="00B602CD" w:rsidRDefault="004359C3" w:rsidP="004359C3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00367A" w:rsidRPr="00B602CD" w:rsidRDefault="0000367A" w:rsidP="004359C3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00367A" w:rsidRPr="00B602CD" w:rsidRDefault="0000367A" w:rsidP="004359C3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4359C3" w:rsidRPr="00B602CD" w:rsidRDefault="004359C3" w:rsidP="004359C3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B602CD">
        <w:rPr>
          <w:rFonts w:asciiTheme="minorHAnsi" w:hAnsiTheme="minorHAnsi" w:cstheme="minorHAnsi"/>
          <w:b/>
          <w:bCs/>
          <w:smallCaps/>
          <w:sz w:val="20"/>
          <w:szCs w:val="20"/>
        </w:rPr>
        <w:t>INFORMACJA WYKONAWCY O OBOWIĄZKU PODATKOWYM</w:t>
      </w:r>
      <w:r w:rsidRPr="00B602CD">
        <w:rPr>
          <w:rFonts w:asciiTheme="minorHAnsi" w:hAnsiTheme="minorHAnsi" w:cstheme="minorHAnsi"/>
          <w:b/>
          <w:bCs/>
          <w:smallCaps/>
          <w:sz w:val="20"/>
          <w:szCs w:val="20"/>
        </w:rPr>
        <w:sym w:font="Symbol" w:char="F02A"/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359C3" w:rsidRPr="00B602CD" w:rsidRDefault="004359C3" w:rsidP="004359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My, niżej podpisani:....................................................................................................................</w:t>
      </w:r>
      <w:r w:rsidR="00DB48FB" w:rsidRPr="00B602CD">
        <w:rPr>
          <w:rFonts w:asciiTheme="minorHAnsi" w:hAnsiTheme="minorHAnsi" w:cstheme="minorHAnsi"/>
          <w:sz w:val="20"/>
          <w:szCs w:val="20"/>
          <w:lang w:eastAsia="pl-PL"/>
        </w:rPr>
        <w:t>.............</w:t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359C3" w:rsidRPr="00B602CD" w:rsidRDefault="004359C3" w:rsidP="004359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działając w imieniu i na rzecz firmy:............................................................................................</w:t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</w:t>
      </w:r>
      <w:r w:rsidR="00DB48FB" w:rsidRPr="00B602CD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……………………………………….………………</w:t>
      </w:r>
      <w:r w:rsidR="00DB48FB" w:rsidRPr="00B602CD">
        <w:rPr>
          <w:rFonts w:asciiTheme="minorHAnsi" w:hAnsiTheme="minorHAnsi" w:cstheme="minorHAnsi"/>
          <w:lang w:eastAsia="pl-PL"/>
        </w:rPr>
        <w:t>…….....</w:t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lang w:eastAsia="pl-PL"/>
        </w:rPr>
      </w:pPr>
      <w:r w:rsidRPr="00B602CD">
        <w:rPr>
          <w:rFonts w:asciiTheme="minorHAnsi" w:hAnsiTheme="minorHAnsi" w:cstheme="minorHAnsi"/>
          <w:i/>
          <w:sz w:val="18"/>
          <w:szCs w:val="18"/>
          <w:lang w:val="de-DE" w:eastAsia="pl-PL"/>
        </w:rPr>
        <w:t>(nazwa, adres)</w:t>
      </w:r>
    </w:p>
    <w:p w:rsidR="004359C3" w:rsidRPr="00B602CD" w:rsidRDefault="004359C3" w:rsidP="004359C3">
      <w:pPr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:rsidR="00B6271D" w:rsidRPr="00B602CD" w:rsidRDefault="00B6271D" w:rsidP="00B6271D">
      <w:pPr>
        <w:keepNext/>
        <w:shd w:val="clear" w:color="auto" w:fill="FFFFFF"/>
        <w:spacing w:before="120"/>
        <w:jc w:val="both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B602CD">
        <w:rPr>
          <w:rFonts w:asciiTheme="minorHAnsi" w:hAnsiTheme="minorHAnsi" w:cstheme="minorHAnsi"/>
          <w:b/>
          <w:sz w:val="20"/>
          <w:szCs w:val="20"/>
          <w:lang w:eastAsia="pl-PL"/>
        </w:rPr>
        <w:t>przetargu nieograniczonego</w:t>
      </w:r>
      <w:r w:rsidRPr="00B602CD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Pr="0023681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usługę</w:t>
      </w:r>
      <w:r w:rsidRPr="002368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681B">
        <w:rPr>
          <w:rFonts w:ascii="Calibri" w:hAnsi="Calibri"/>
          <w:b/>
          <w:sz w:val="20"/>
          <w:szCs w:val="20"/>
        </w:rPr>
        <w:t xml:space="preserve">ubezpieczenia ryzyk komunikacyjnych </w:t>
      </w:r>
      <w:r w:rsidRPr="0023681B">
        <w:rPr>
          <w:rFonts w:ascii="Calibri" w:hAnsi="Calibri" w:cs="Calibri"/>
          <w:b/>
          <w:sz w:val="20"/>
          <w:szCs w:val="20"/>
        </w:rPr>
        <w:t xml:space="preserve">dla pojazdów Zespołu Składnic Lasów Państwowych w </w:t>
      </w:r>
      <w:bookmarkStart w:id="0" w:name="_GoBack"/>
      <w:bookmarkEnd w:id="0"/>
      <w:r w:rsidRPr="00782E79">
        <w:rPr>
          <w:rFonts w:ascii="Calibri" w:hAnsi="Calibri" w:cs="Calibri"/>
          <w:b/>
          <w:sz w:val="20"/>
          <w:szCs w:val="20"/>
        </w:rPr>
        <w:t>Stargardzie</w:t>
      </w:r>
      <w:r w:rsidRPr="00782E79">
        <w:rPr>
          <w:rFonts w:asciiTheme="minorHAnsi" w:hAnsiTheme="minorHAnsi" w:cstheme="minorHAnsi"/>
          <w:b/>
          <w:sz w:val="20"/>
          <w:szCs w:val="20"/>
        </w:rPr>
        <w:t xml:space="preserve"> – Nr sprawy: DT.</w:t>
      </w:r>
      <w:r w:rsidR="00782E79" w:rsidRPr="00782E79">
        <w:rPr>
          <w:rFonts w:asciiTheme="minorHAnsi" w:hAnsiTheme="minorHAnsi" w:cstheme="minorHAnsi"/>
          <w:b/>
          <w:sz w:val="20"/>
          <w:szCs w:val="20"/>
        </w:rPr>
        <w:t>270.2.2</w:t>
      </w:r>
      <w:r w:rsidRPr="00782E79">
        <w:rPr>
          <w:rFonts w:asciiTheme="minorHAnsi" w:hAnsiTheme="minorHAnsi" w:cstheme="minorHAnsi"/>
          <w:b/>
          <w:sz w:val="20"/>
          <w:szCs w:val="20"/>
        </w:rPr>
        <w:t>.2019</w:t>
      </w:r>
    </w:p>
    <w:p w:rsidR="004359C3" w:rsidRPr="00B602CD" w:rsidRDefault="004359C3" w:rsidP="00B627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59C3" w:rsidRPr="00B602CD" w:rsidRDefault="004359C3" w:rsidP="004359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bCs/>
          <w:sz w:val="20"/>
          <w:szCs w:val="20"/>
        </w:rPr>
        <w:t>informujemy, że wybór oferty</w:t>
      </w:r>
      <w:r w:rsidRPr="00B602CD">
        <w:rPr>
          <w:rFonts w:asciiTheme="minorHAnsi" w:hAnsiTheme="minorHAnsi" w:cstheme="minorHAnsi"/>
          <w:sz w:val="20"/>
          <w:szCs w:val="20"/>
        </w:rPr>
        <w:t xml:space="preserve"> </w:t>
      </w:r>
      <w:r w:rsidRPr="00B602CD">
        <w:rPr>
          <w:rFonts w:asciiTheme="minorHAnsi" w:hAnsiTheme="minorHAnsi" w:cstheme="minorHAnsi"/>
          <w:bCs/>
          <w:sz w:val="20"/>
          <w:szCs w:val="20"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:rsidR="004359C3" w:rsidRPr="00B602CD" w:rsidRDefault="004359C3" w:rsidP="004359C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66"/>
        <w:gridCol w:w="1984"/>
      </w:tblGrid>
      <w:tr w:rsidR="004359C3" w:rsidRPr="00B602CD" w:rsidTr="00186727">
        <w:trPr>
          <w:jc w:val="center"/>
        </w:trPr>
        <w:tc>
          <w:tcPr>
            <w:tcW w:w="522" w:type="dxa"/>
            <w:shd w:val="clear" w:color="auto" w:fill="auto"/>
          </w:tcPr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359C3" w:rsidRPr="00B602CD" w:rsidRDefault="004359C3" w:rsidP="004359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(rodzaj) towaru lub usługi</w:t>
            </w:r>
          </w:p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359C3" w:rsidRPr="00B602CD" w:rsidRDefault="004359C3" w:rsidP="004359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59C3" w:rsidRPr="00B602CD" w:rsidRDefault="004359C3" w:rsidP="004359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4359C3" w:rsidRPr="00B602CD" w:rsidRDefault="004359C3" w:rsidP="004359C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02CD">
              <w:rPr>
                <w:rFonts w:asciiTheme="minorHAnsi" w:hAnsiTheme="minorHAnsi" w:cstheme="minorHAnsi"/>
                <w:i/>
                <w:sz w:val="20"/>
                <w:szCs w:val="20"/>
              </w:rPr>
              <w:t>(bez kwoty podatku)</w:t>
            </w:r>
          </w:p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59C3" w:rsidRPr="00B602CD" w:rsidTr="00186727">
        <w:trPr>
          <w:trHeight w:val="1509"/>
          <w:jc w:val="center"/>
        </w:trPr>
        <w:tc>
          <w:tcPr>
            <w:tcW w:w="522" w:type="dxa"/>
            <w:shd w:val="clear" w:color="auto" w:fill="auto"/>
          </w:tcPr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359C3" w:rsidRPr="00B602CD" w:rsidRDefault="004359C3" w:rsidP="004359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59C3" w:rsidRPr="00B602CD" w:rsidRDefault="004359C3" w:rsidP="004359C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359C3" w:rsidRPr="00B602CD" w:rsidRDefault="004359C3" w:rsidP="004359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02C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sym w:font="Symbol" w:char="F02A"/>
      </w:r>
      <w:r w:rsidRPr="00B602CD">
        <w:rPr>
          <w:rFonts w:asciiTheme="minorHAnsi" w:hAnsiTheme="minorHAnsi" w:cstheme="minorHAnsi"/>
          <w:b/>
          <w:bCs/>
          <w:sz w:val="20"/>
          <w:szCs w:val="20"/>
        </w:rPr>
        <w:t xml:space="preserve">UWAGA! </w:t>
      </w:r>
    </w:p>
    <w:p w:rsidR="004359C3" w:rsidRPr="00B602CD" w:rsidRDefault="004359C3" w:rsidP="004359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 xml:space="preserve">Wykonawca jest zobowiązany do wypełnienia i dołączenia niniejszego informacji </w:t>
      </w:r>
      <w:r w:rsidRPr="00B602CD">
        <w:rPr>
          <w:rFonts w:asciiTheme="minorHAnsi" w:hAnsiTheme="minorHAnsi" w:cstheme="minorHAnsi"/>
          <w:sz w:val="20"/>
          <w:szCs w:val="20"/>
        </w:rPr>
        <w:br/>
        <w:t>do składanej oferty tylko w przypadku powstania u Zamawiającego obowiązku podatkow</w:t>
      </w:r>
      <w:r w:rsidR="00186727" w:rsidRPr="00B602CD">
        <w:rPr>
          <w:rFonts w:asciiTheme="minorHAnsi" w:hAnsiTheme="minorHAnsi" w:cstheme="minorHAnsi"/>
          <w:sz w:val="20"/>
          <w:szCs w:val="20"/>
        </w:rPr>
        <w:t>ego w związku z wyborem oferty W</w:t>
      </w:r>
      <w:r w:rsidRPr="00B602CD">
        <w:rPr>
          <w:rFonts w:asciiTheme="minorHAnsi" w:hAnsiTheme="minorHAnsi" w:cstheme="minorHAnsi"/>
          <w:sz w:val="20"/>
          <w:szCs w:val="20"/>
        </w:rPr>
        <w:t xml:space="preserve">ykonawcy. </w:t>
      </w:r>
    </w:p>
    <w:p w:rsidR="004359C3" w:rsidRPr="00B602CD" w:rsidRDefault="004359C3" w:rsidP="004359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59C3" w:rsidRPr="00B602CD" w:rsidRDefault="004359C3" w:rsidP="004359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02CD">
        <w:rPr>
          <w:rFonts w:asciiTheme="minorHAnsi" w:hAnsiTheme="minorHAnsi" w:cstheme="minorHAnsi"/>
        </w:rPr>
        <w:t>.......................................</w:t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602CD">
        <w:rPr>
          <w:rFonts w:asciiTheme="minorHAnsi" w:hAnsiTheme="minorHAnsi" w:cstheme="minorHAnsi"/>
          <w:i/>
          <w:sz w:val="16"/>
          <w:szCs w:val="16"/>
        </w:rPr>
        <w:t xml:space="preserve">           (miejscowość, data)         </w:t>
      </w:r>
    </w:p>
    <w:p w:rsidR="004359C3" w:rsidRPr="00B602CD" w:rsidRDefault="004359C3" w:rsidP="004359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602CD">
        <w:rPr>
          <w:rFonts w:asciiTheme="minorHAnsi" w:hAnsiTheme="minorHAnsi" w:cstheme="minorHAnsi"/>
        </w:rPr>
        <w:t xml:space="preserve">                                                                 ..................................................................</w:t>
      </w:r>
    </w:p>
    <w:p w:rsidR="00A349D3" w:rsidRPr="00B602CD" w:rsidRDefault="00A349D3" w:rsidP="00A349D3">
      <w:pPr>
        <w:ind w:left="3402" w:firstLine="1134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602CD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(podpis Wykonawcy)</w:t>
      </w:r>
    </w:p>
    <w:p w:rsidR="004359C3" w:rsidRPr="00B602CD" w:rsidRDefault="00123876" w:rsidP="004359C3">
      <w:pPr>
        <w:tabs>
          <w:tab w:val="left" w:pos="2492"/>
        </w:tabs>
        <w:autoSpaceDE w:val="0"/>
        <w:ind w:firstLine="420"/>
        <w:jc w:val="both"/>
        <w:rPr>
          <w:rFonts w:asciiTheme="minorHAnsi" w:hAnsiTheme="minorHAnsi" w:cstheme="minorHAnsi"/>
        </w:rPr>
      </w:pPr>
      <w:r w:rsidRPr="00B602CD">
        <w:rPr>
          <w:rFonts w:asciiTheme="minorHAnsi" w:hAnsiTheme="minorHAnsi" w:cstheme="minorHAnsi"/>
        </w:rPr>
        <w:tab/>
      </w:r>
    </w:p>
    <w:p w:rsidR="004359C3" w:rsidRPr="00B602CD" w:rsidRDefault="004359C3" w:rsidP="004359C3">
      <w:pPr>
        <w:tabs>
          <w:tab w:val="left" w:pos="2492"/>
        </w:tabs>
        <w:autoSpaceDE w:val="0"/>
        <w:ind w:firstLine="420"/>
        <w:jc w:val="both"/>
        <w:rPr>
          <w:rFonts w:asciiTheme="minorHAnsi" w:hAnsiTheme="minorHAnsi" w:cstheme="minorHAnsi"/>
        </w:rPr>
      </w:pPr>
    </w:p>
    <w:sectPr w:rsidR="004359C3" w:rsidRPr="00B602CD" w:rsidSect="00FA0B9A">
      <w:headerReference w:type="default" r:id="rId8"/>
      <w:footerReference w:type="even" r:id="rId9"/>
      <w:footerReference w:type="default" r:id="rId10"/>
      <w:pgSz w:w="11905" w:h="16837" w:code="9"/>
      <w:pgMar w:top="720" w:right="1021" w:bottom="720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13" w:rsidRDefault="00D67513">
      <w:r>
        <w:separator/>
      </w:r>
    </w:p>
  </w:endnote>
  <w:endnote w:type="continuationSeparator" w:id="0">
    <w:p w:rsidR="00D67513" w:rsidRDefault="00D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00" w:rsidRDefault="00D00577" w:rsidP="0080360D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C37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700" w:rsidRDefault="009C3700" w:rsidP="00803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034197"/>
      <w:docPartObj>
        <w:docPartGallery w:val="Page Numbers (Bottom of Page)"/>
        <w:docPartUnique/>
      </w:docPartObj>
    </w:sdtPr>
    <w:sdtEndPr/>
    <w:sdtContent>
      <w:p w:rsidR="009C3700" w:rsidRDefault="00D00577">
        <w:pPr>
          <w:pStyle w:val="Stopka"/>
          <w:jc w:val="right"/>
        </w:pPr>
        <w:r>
          <w:fldChar w:fldCharType="begin"/>
        </w:r>
        <w:r w:rsidR="009C3700">
          <w:instrText>PAGE   \* MERGEFORMAT</w:instrText>
        </w:r>
        <w:r>
          <w:fldChar w:fldCharType="separate"/>
        </w:r>
        <w:r w:rsidR="00782E79">
          <w:rPr>
            <w:noProof/>
          </w:rPr>
          <w:t>1</w:t>
        </w:r>
        <w:r>
          <w:fldChar w:fldCharType="end"/>
        </w:r>
      </w:p>
    </w:sdtContent>
  </w:sdt>
  <w:p w:rsidR="009C3700" w:rsidRDefault="009C3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13" w:rsidRDefault="00D67513">
      <w:r>
        <w:separator/>
      </w:r>
    </w:p>
  </w:footnote>
  <w:footnote w:type="continuationSeparator" w:id="0">
    <w:p w:rsidR="00D67513" w:rsidRDefault="00D6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1D" w:rsidRPr="00977E1D" w:rsidRDefault="00782E79" w:rsidP="00B6271D">
    <w:pPr>
      <w:pStyle w:val="Tytu"/>
      <w:jc w:val="left"/>
      <w:rPr>
        <w:rFonts w:asciiTheme="minorHAnsi" w:hAnsiTheme="minorHAnsi" w:cs="Tahoma"/>
        <w:b/>
        <w:bCs/>
        <w:color w:val="auto"/>
        <w:sz w:val="16"/>
        <w:szCs w:val="16"/>
      </w:rPr>
    </w:pPr>
    <w:r w:rsidRPr="00782E79">
      <w:rPr>
        <w:rFonts w:asciiTheme="minorHAnsi" w:hAnsiTheme="minorHAnsi"/>
        <w:color w:val="auto"/>
        <w:sz w:val="16"/>
        <w:szCs w:val="16"/>
      </w:rPr>
      <w:t>Znak sprawy: DT.270.2.2</w:t>
    </w:r>
    <w:r w:rsidR="00B6271D" w:rsidRPr="00782E79">
      <w:rPr>
        <w:rFonts w:asciiTheme="minorHAnsi" w:hAnsiTheme="minorHAnsi"/>
        <w:color w:val="auto"/>
        <w:sz w:val="16"/>
        <w:szCs w:val="16"/>
      </w:rPr>
      <w:t>.2019</w:t>
    </w:r>
    <w:r w:rsidR="00B6271D" w:rsidRPr="00977E1D">
      <w:rPr>
        <w:rFonts w:asciiTheme="minorHAnsi" w:hAnsiTheme="minorHAnsi"/>
        <w:color w:val="auto"/>
        <w:sz w:val="16"/>
        <w:szCs w:val="16"/>
      </w:rPr>
      <w:t xml:space="preserve">  </w:t>
    </w:r>
  </w:p>
  <w:p w:rsidR="00B6271D" w:rsidRPr="00977E1D" w:rsidRDefault="00B6271D" w:rsidP="00B6271D">
    <w:pPr>
      <w:pStyle w:val="Tytu"/>
      <w:jc w:val="lef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>Zespół Składnic Lasów Państwowych w Stargardzie</w:t>
    </w:r>
  </w:p>
  <w:p w:rsidR="00B6271D" w:rsidRPr="00977E1D" w:rsidRDefault="00B6271D" w:rsidP="00B6271D">
    <w:pPr>
      <w:pStyle w:val="Tytu"/>
      <w:jc w:val="righ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 xml:space="preserve">                                                                                      </w:t>
    </w:r>
  </w:p>
  <w:p w:rsidR="00B6271D" w:rsidRPr="00977E1D" w:rsidRDefault="00B6271D" w:rsidP="00B6271D">
    <w:pPr>
      <w:pStyle w:val="Nagwek"/>
      <w:jc w:val="right"/>
      <w:rPr>
        <w:rFonts w:asciiTheme="minorHAnsi" w:hAnsiTheme="minorHAnsi" w:cstheme="minorHAnsi"/>
        <w:b/>
        <w:sz w:val="16"/>
        <w:szCs w:val="16"/>
      </w:rPr>
    </w:pPr>
    <w:r w:rsidRPr="00977E1D">
      <w:rPr>
        <w:rFonts w:asciiTheme="minorHAnsi" w:hAnsiTheme="minorHAnsi" w:cs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 xml:space="preserve">Załącznik nr 7 </w:t>
    </w:r>
    <w:r w:rsidRPr="00977E1D">
      <w:rPr>
        <w:rFonts w:asciiTheme="minorHAnsi" w:hAnsiTheme="minorHAnsi" w:cstheme="minorHAnsi"/>
        <w:b/>
        <w:sz w:val="16"/>
        <w:szCs w:val="16"/>
      </w:rPr>
      <w:t xml:space="preserve"> do SIWZ</w:t>
    </w:r>
  </w:p>
  <w:p w:rsidR="009C3700" w:rsidRDefault="009C3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8CDF28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60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4E2E8C32"/>
    <w:name w:val="WW8Num8"/>
    <w:lvl w:ilvl="0">
      <w:start w:val="7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9" w15:restartNumberingAfterBreak="0">
    <w:nsid w:val="0000000B"/>
    <w:multiLevelType w:val="singleLevel"/>
    <w:tmpl w:val="393C3A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F2B23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600"/>
      </w:pPr>
    </w:lvl>
    <w:lvl w:ilvl="2">
      <w:start w:val="7"/>
      <w:numFmt w:val="decimal"/>
      <w:lvlText w:val="%1.%2.%3."/>
      <w:lvlJc w:val="left"/>
      <w:pPr>
        <w:tabs>
          <w:tab w:val="num" w:pos="-111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1440"/>
      </w:pPr>
    </w:lvl>
  </w:abstractNum>
  <w:abstractNum w:abstractNumId="21" w15:restartNumberingAfterBreak="0">
    <w:nsid w:val="00000017"/>
    <w:multiLevelType w:val="multilevel"/>
    <w:tmpl w:val="A7A868E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051EBB9C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 w15:restartNumberingAfterBreak="0">
    <w:nsid w:val="00000019"/>
    <w:multiLevelType w:val="multilevel"/>
    <w:tmpl w:val="7EB434F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5" w15:restartNumberingAfterBreak="0">
    <w:nsid w:val="0000001B"/>
    <w:multiLevelType w:val="singleLevel"/>
    <w:tmpl w:val="0000001B"/>
    <w:name w:val="WW8Num3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6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."/>
      <w:lvlJc w:val="left"/>
      <w:pPr>
        <w:tabs>
          <w:tab w:val="num" w:pos="5760"/>
        </w:tabs>
        <w:ind w:left="5740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7" w15:restartNumberingAfterBreak="0">
    <w:nsid w:val="0000001D"/>
    <w:multiLevelType w:val="singleLevel"/>
    <w:tmpl w:val="0000001D"/>
    <w:name w:val="WW8Num34"/>
    <w:lvl w:ilvl="0">
      <w:start w:val="1"/>
      <w:numFmt w:val="lowerLetter"/>
      <w:lvlText w:val="%1."/>
      <w:lvlJc w:val="left"/>
      <w:pPr>
        <w:tabs>
          <w:tab w:val="num" w:pos="-10"/>
        </w:tabs>
        <w:ind w:left="1070" w:hanging="360"/>
      </w:pPr>
    </w:lvl>
  </w:abstractNum>
  <w:abstractNum w:abstractNumId="28" w15:restartNumberingAfterBreak="0">
    <w:nsid w:val="0000001E"/>
    <w:multiLevelType w:val="multilevel"/>
    <w:tmpl w:val="0000001E"/>
    <w:name w:val="WW8Num3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1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32" w15:restartNumberingAfterBreak="0">
    <w:nsid w:val="00000022"/>
    <w:multiLevelType w:val="multilevel"/>
    <w:tmpl w:val="00000022"/>
    <w:name w:val="WW8Num41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33" w15:restartNumberingAfterBreak="0">
    <w:nsid w:val="00000023"/>
    <w:multiLevelType w:val="multilevel"/>
    <w:tmpl w:val="B1BE747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18F0311"/>
    <w:multiLevelType w:val="hybridMultilevel"/>
    <w:tmpl w:val="9404C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4509D7"/>
    <w:multiLevelType w:val="hybridMultilevel"/>
    <w:tmpl w:val="66EA7C5E"/>
    <w:lvl w:ilvl="0" w:tplc="923A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360BFE"/>
    <w:multiLevelType w:val="multilevel"/>
    <w:tmpl w:val="73BC6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0BE15610"/>
    <w:multiLevelType w:val="hybridMultilevel"/>
    <w:tmpl w:val="B54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13961168"/>
    <w:multiLevelType w:val="multilevel"/>
    <w:tmpl w:val="DC4E5F8A"/>
    <w:lvl w:ilvl="0">
      <w:start w:val="3"/>
      <w:numFmt w:val="decimal"/>
      <w:lvlText w:val="%1."/>
      <w:lvlJc w:val="left"/>
      <w:pPr>
        <w:ind w:left="600" w:hanging="60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cs="Tahoma"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6"/>
      <w:numFmt w:val="decimal"/>
      <w:lvlText w:val="%1.%2.%3.%4."/>
      <w:lvlJc w:val="left"/>
      <w:pPr>
        <w:ind w:left="2847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ahoma" w:hint="default"/>
      </w:rPr>
    </w:lvl>
  </w:abstractNum>
  <w:abstractNum w:abstractNumId="40" w15:restartNumberingAfterBreak="0">
    <w:nsid w:val="148E3CF9"/>
    <w:multiLevelType w:val="hybridMultilevel"/>
    <w:tmpl w:val="CF58F57A"/>
    <w:lvl w:ilvl="0" w:tplc="B5FCFA62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D934C9D"/>
    <w:multiLevelType w:val="hybridMultilevel"/>
    <w:tmpl w:val="ECAE5A48"/>
    <w:lvl w:ilvl="0" w:tplc="C4465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4" w15:restartNumberingAfterBreak="0">
    <w:nsid w:val="249F2F0C"/>
    <w:multiLevelType w:val="multilevel"/>
    <w:tmpl w:val="28ACDCD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45" w15:restartNumberingAfterBreak="0">
    <w:nsid w:val="26500D93"/>
    <w:multiLevelType w:val="hybridMultilevel"/>
    <w:tmpl w:val="965E24C6"/>
    <w:lvl w:ilvl="0" w:tplc="1346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6F58F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5C54F0"/>
    <w:multiLevelType w:val="multilevel"/>
    <w:tmpl w:val="158CDF28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E21279"/>
    <w:multiLevelType w:val="hybridMultilevel"/>
    <w:tmpl w:val="116A82D6"/>
    <w:lvl w:ilvl="0" w:tplc="54A0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45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3632A"/>
    <w:multiLevelType w:val="hybridMultilevel"/>
    <w:tmpl w:val="FCBE93DE"/>
    <w:lvl w:ilvl="0" w:tplc="54221DB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214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58B591B"/>
    <w:multiLevelType w:val="hybridMultilevel"/>
    <w:tmpl w:val="790086CA"/>
    <w:lvl w:ilvl="0" w:tplc="3A066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D8599E"/>
    <w:multiLevelType w:val="hybridMultilevel"/>
    <w:tmpl w:val="B71E9574"/>
    <w:name w:val="WW8Num3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D9067C"/>
    <w:multiLevelType w:val="multilevel"/>
    <w:tmpl w:val="F6AA5B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6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66556CC"/>
    <w:multiLevelType w:val="multilevel"/>
    <w:tmpl w:val="FAD08B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58" w15:restartNumberingAfterBreak="0">
    <w:nsid w:val="471B082D"/>
    <w:multiLevelType w:val="hybridMultilevel"/>
    <w:tmpl w:val="C1F66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B114F"/>
    <w:multiLevelType w:val="hybridMultilevel"/>
    <w:tmpl w:val="684C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0A62AA"/>
    <w:multiLevelType w:val="hybridMultilevel"/>
    <w:tmpl w:val="C2A8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8E4B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B21162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617F36"/>
    <w:multiLevelType w:val="multilevel"/>
    <w:tmpl w:val="1CC6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BD2774"/>
    <w:multiLevelType w:val="multilevel"/>
    <w:tmpl w:val="82BE4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  <w:color w:val="auto"/>
      </w:rPr>
    </w:lvl>
  </w:abstractNum>
  <w:abstractNum w:abstractNumId="64" w15:restartNumberingAfterBreak="0">
    <w:nsid w:val="4D1B5CFD"/>
    <w:multiLevelType w:val="hybridMultilevel"/>
    <w:tmpl w:val="8A1247EE"/>
    <w:lvl w:ilvl="0" w:tplc="DEDE6F6A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640704"/>
    <w:multiLevelType w:val="multilevel"/>
    <w:tmpl w:val="4C74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292E22"/>
    <w:multiLevelType w:val="multilevel"/>
    <w:tmpl w:val="DF28B258"/>
    <w:lvl w:ilvl="0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3B806E1"/>
    <w:multiLevelType w:val="hybridMultilevel"/>
    <w:tmpl w:val="0D9A337A"/>
    <w:lvl w:ilvl="0" w:tplc="F0300B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100B2"/>
    <w:multiLevelType w:val="hybridMultilevel"/>
    <w:tmpl w:val="BE181338"/>
    <w:lvl w:ilvl="0" w:tplc="551C66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CB0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9F54777"/>
    <w:multiLevelType w:val="hybridMultilevel"/>
    <w:tmpl w:val="071277EA"/>
    <w:lvl w:ilvl="0" w:tplc="24AC49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5E8EC4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3" w:tplc="F0300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Calibri" w:hAnsi="Tahoma" w:cs="Tahoma"/>
      </w:rPr>
    </w:lvl>
    <w:lvl w:ilvl="4" w:tplc="E02EE61E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A635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E495467"/>
    <w:multiLevelType w:val="multilevel"/>
    <w:tmpl w:val="73DE9E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5ED26699"/>
    <w:multiLevelType w:val="hybridMultilevel"/>
    <w:tmpl w:val="73EEFF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C84B60"/>
    <w:multiLevelType w:val="multilevel"/>
    <w:tmpl w:val="2DBCD9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5" w15:restartNumberingAfterBreak="0">
    <w:nsid w:val="624D68CC"/>
    <w:multiLevelType w:val="hybridMultilevel"/>
    <w:tmpl w:val="319C7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2A7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4E152CB"/>
    <w:multiLevelType w:val="multilevel"/>
    <w:tmpl w:val="F76EE4B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64E56B39"/>
    <w:multiLevelType w:val="hybridMultilevel"/>
    <w:tmpl w:val="2DCEAFAA"/>
    <w:lvl w:ilvl="0" w:tplc="A6AC92F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820BD8"/>
    <w:multiLevelType w:val="hybridMultilevel"/>
    <w:tmpl w:val="A7D63FE6"/>
    <w:lvl w:ilvl="0" w:tplc="336039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1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2" w15:restartNumberingAfterBreak="0">
    <w:nsid w:val="6C751321"/>
    <w:multiLevelType w:val="hybridMultilevel"/>
    <w:tmpl w:val="3AC29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153FEF"/>
    <w:multiLevelType w:val="multilevel"/>
    <w:tmpl w:val="FBA8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86" w15:restartNumberingAfterBreak="0">
    <w:nsid w:val="7C3F4158"/>
    <w:multiLevelType w:val="hybridMultilevel"/>
    <w:tmpl w:val="3EFE0B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8F055A"/>
    <w:multiLevelType w:val="hybridMultilevel"/>
    <w:tmpl w:val="02E2FA02"/>
    <w:lvl w:ilvl="0" w:tplc="4E488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4D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3"/>
  </w:num>
  <w:num w:numId="5">
    <w:abstractNumId w:val="33"/>
  </w:num>
  <w:num w:numId="6">
    <w:abstractNumId w:val="72"/>
  </w:num>
  <w:num w:numId="7">
    <w:abstractNumId w:val="68"/>
  </w:num>
  <w:num w:numId="8">
    <w:abstractNumId w:val="58"/>
  </w:num>
  <w:num w:numId="9">
    <w:abstractNumId w:val="86"/>
  </w:num>
  <w:num w:numId="10">
    <w:abstractNumId w:val="64"/>
  </w:num>
  <w:num w:numId="11">
    <w:abstractNumId w:val="36"/>
  </w:num>
  <w:num w:numId="12">
    <w:abstractNumId w:val="85"/>
  </w:num>
  <w:num w:numId="13">
    <w:abstractNumId w:val="38"/>
  </w:num>
  <w:num w:numId="14">
    <w:abstractNumId w:val="57"/>
  </w:num>
  <w:num w:numId="15">
    <w:abstractNumId w:val="63"/>
  </w:num>
  <w:num w:numId="16">
    <w:abstractNumId w:val="61"/>
  </w:num>
  <w:num w:numId="17">
    <w:abstractNumId w:val="76"/>
  </w:num>
  <w:num w:numId="18">
    <w:abstractNumId w:val="65"/>
  </w:num>
  <w:num w:numId="19">
    <w:abstractNumId w:val="73"/>
  </w:num>
  <w:num w:numId="20">
    <w:abstractNumId w:val="82"/>
  </w:num>
  <w:num w:numId="21">
    <w:abstractNumId w:val="84"/>
  </w:num>
  <w:num w:numId="22">
    <w:abstractNumId w:val="48"/>
  </w:num>
  <w:num w:numId="23">
    <w:abstractNumId w:val="77"/>
  </w:num>
  <w:num w:numId="24">
    <w:abstractNumId w:val="69"/>
  </w:num>
  <w:num w:numId="25">
    <w:abstractNumId w:val="71"/>
  </w:num>
  <w:num w:numId="26">
    <w:abstractNumId w:val="78"/>
  </w:num>
  <w:num w:numId="27">
    <w:abstractNumId w:val="80"/>
  </w:num>
  <w:num w:numId="28">
    <w:abstractNumId w:val="34"/>
  </w:num>
  <w:num w:numId="29">
    <w:abstractNumId w:val="52"/>
  </w:num>
  <w:num w:numId="30">
    <w:abstractNumId w:val="87"/>
  </w:num>
  <w:num w:numId="31">
    <w:abstractNumId w:val="40"/>
  </w:num>
  <w:num w:numId="32">
    <w:abstractNumId w:val="75"/>
  </w:num>
  <w:num w:numId="33">
    <w:abstractNumId w:val="5"/>
  </w:num>
  <w:num w:numId="34">
    <w:abstractNumId w:val="5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0"/>
  </w:num>
  <w:num w:numId="41">
    <w:abstractNumId w:val="74"/>
  </w:num>
  <w:num w:numId="42">
    <w:abstractNumId w:val="56"/>
  </w:num>
  <w:num w:numId="4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66"/>
  </w:num>
  <w:num w:numId="46">
    <w:abstractNumId w:val="39"/>
  </w:num>
  <w:num w:numId="47">
    <w:abstractNumId w:val="50"/>
  </w:num>
  <w:num w:numId="48">
    <w:abstractNumId w:val="81"/>
  </w:num>
  <w:num w:numId="49">
    <w:abstractNumId w:val="45"/>
  </w:num>
  <w:num w:numId="50">
    <w:abstractNumId w:val="62"/>
  </w:num>
  <w:num w:numId="51">
    <w:abstractNumId w:val="47"/>
  </w:num>
  <w:num w:numId="52">
    <w:abstractNumId w:val="41"/>
  </w:num>
  <w:num w:numId="53">
    <w:abstractNumId w:val="51"/>
  </w:num>
  <w:num w:numId="54">
    <w:abstractNumId w:val="79"/>
  </w:num>
  <w:num w:numId="55">
    <w:abstractNumId w:val="59"/>
  </w:num>
  <w:num w:numId="56">
    <w:abstractNumId w:val="43"/>
  </w:num>
  <w:num w:numId="57">
    <w:abstractNumId w:val="35"/>
  </w:num>
  <w:num w:numId="58">
    <w:abstractNumId w:val="70"/>
  </w:num>
  <w:num w:numId="59">
    <w:abstractNumId w:val="67"/>
  </w:num>
  <w:num w:numId="60">
    <w:abstractNumId w:val="46"/>
  </w:num>
  <w:num w:numId="61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453"/>
    <w:rsid w:val="0000367A"/>
    <w:rsid w:val="0000584C"/>
    <w:rsid w:val="000114EF"/>
    <w:rsid w:val="000159B4"/>
    <w:rsid w:val="00016186"/>
    <w:rsid w:val="000217E3"/>
    <w:rsid w:val="00026A4D"/>
    <w:rsid w:val="00027666"/>
    <w:rsid w:val="00027983"/>
    <w:rsid w:val="00031C5F"/>
    <w:rsid w:val="000320F4"/>
    <w:rsid w:val="00034F4C"/>
    <w:rsid w:val="0003553C"/>
    <w:rsid w:val="000417E6"/>
    <w:rsid w:val="00043D65"/>
    <w:rsid w:val="0004589F"/>
    <w:rsid w:val="00045F1C"/>
    <w:rsid w:val="00046F46"/>
    <w:rsid w:val="00055A9A"/>
    <w:rsid w:val="00060723"/>
    <w:rsid w:val="00063DCD"/>
    <w:rsid w:val="00067DA6"/>
    <w:rsid w:val="00071D00"/>
    <w:rsid w:val="00072CCB"/>
    <w:rsid w:val="000735C9"/>
    <w:rsid w:val="000743C2"/>
    <w:rsid w:val="00075AB0"/>
    <w:rsid w:val="00083956"/>
    <w:rsid w:val="00085FDC"/>
    <w:rsid w:val="00091843"/>
    <w:rsid w:val="000928F3"/>
    <w:rsid w:val="00092D63"/>
    <w:rsid w:val="00097F4F"/>
    <w:rsid w:val="000A0EEC"/>
    <w:rsid w:val="000A1AAA"/>
    <w:rsid w:val="000A2E42"/>
    <w:rsid w:val="000A7564"/>
    <w:rsid w:val="000A7FF4"/>
    <w:rsid w:val="000B279A"/>
    <w:rsid w:val="000B2A7E"/>
    <w:rsid w:val="000B33B3"/>
    <w:rsid w:val="000B72C8"/>
    <w:rsid w:val="000C0459"/>
    <w:rsid w:val="000D5B87"/>
    <w:rsid w:val="000E2735"/>
    <w:rsid w:val="000E4EFB"/>
    <w:rsid w:val="000E6441"/>
    <w:rsid w:val="000F1D2E"/>
    <w:rsid w:val="000F253C"/>
    <w:rsid w:val="000F627D"/>
    <w:rsid w:val="000F71E9"/>
    <w:rsid w:val="00111396"/>
    <w:rsid w:val="00111596"/>
    <w:rsid w:val="00112B29"/>
    <w:rsid w:val="0011444E"/>
    <w:rsid w:val="00121295"/>
    <w:rsid w:val="00123876"/>
    <w:rsid w:val="00125785"/>
    <w:rsid w:val="00132829"/>
    <w:rsid w:val="0013490F"/>
    <w:rsid w:val="00141D83"/>
    <w:rsid w:val="0015681B"/>
    <w:rsid w:val="00157E96"/>
    <w:rsid w:val="001633B4"/>
    <w:rsid w:val="0016353C"/>
    <w:rsid w:val="00163EB8"/>
    <w:rsid w:val="00163F09"/>
    <w:rsid w:val="0016411E"/>
    <w:rsid w:val="001725DB"/>
    <w:rsid w:val="00173185"/>
    <w:rsid w:val="00180F99"/>
    <w:rsid w:val="00180FD1"/>
    <w:rsid w:val="00182F16"/>
    <w:rsid w:val="00183DF6"/>
    <w:rsid w:val="001854AB"/>
    <w:rsid w:val="00186727"/>
    <w:rsid w:val="00186D50"/>
    <w:rsid w:val="00192D00"/>
    <w:rsid w:val="00193292"/>
    <w:rsid w:val="00195613"/>
    <w:rsid w:val="001957C1"/>
    <w:rsid w:val="001963F7"/>
    <w:rsid w:val="00196927"/>
    <w:rsid w:val="001A07ED"/>
    <w:rsid w:val="001A1FB5"/>
    <w:rsid w:val="001A4F08"/>
    <w:rsid w:val="001A5348"/>
    <w:rsid w:val="001B2AF5"/>
    <w:rsid w:val="001B481E"/>
    <w:rsid w:val="001B520B"/>
    <w:rsid w:val="001B5FA1"/>
    <w:rsid w:val="001B69A3"/>
    <w:rsid w:val="001B6E48"/>
    <w:rsid w:val="001C69E6"/>
    <w:rsid w:val="001D1C3A"/>
    <w:rsid w:val="001D4057"/>
    <w:rsid w:val="001D5D5A"/>
    <w:rsid w:val="001D6509"/>
    <w:rsid w:val="001D7DCA"/>
    <w:rsid w:val="001E4CB3"/>
    <w:rsid w:val="001E74F9"/>
    <w:rsid w:val="001F1776"/>
    <w:rsid w:val="001F5DDF"/>
    <w:rsid w:val="001F793F"/>
    <w:rsid w:val="00203DEE"/>
    <w:rsid w:val="00210386"/>
    <w:rsid w:val="002117D4"/>
    <w:rsid w:val="002140BF"/>
    <w:rsid w:val="002206FC"/>
    <w:rsid w:val="00221827"/>
    <w:rsid w:val="00222D59"/>
    <w:rsid w:val="00223657"/>
    <w:rsid w:val="0022467D"/>
    <w:rsid w:val="00231FF3"/>
    <w:rsid w:val="002426C0"/>
    <w:rsid w:val="00245341"/>
    <w:rsid w:val="00247AC2"/>
    <w:rsid w:val="00250A58"/>
    <w:rsid w:val="00251275"/>
    <w:rsid w:val="00253F36"/>
    <w:rsid w:val="002552B6"/>
    <w:rsid w:val="00262FF7"/>
    <w:rsid w:val="00265F3B"/>
    <w:rsid w:val="00266C3A"/>
    <w:rsid w:val="00271A1B"/>
    <w:rsid w:val="00273B98"/>
    <w:rsid w:val="0028128A"/>
    <w:rsid w:val="00281B8C"/>
    <w:rsid w:val="00281ED4"/>
    <w:rsid w:val="00283217"/>
    <w:rsid w:val="0028542A"/>
    <w:rsid w:val="002854DA"/>
    <w:rsid w:val="002857B4"/>
    <w:rsid w:val="00286759"/>
    <w:rsid w:val="00287894"/>
    <w:rsid w:val="00291B3B"/>
    <w:rsid w:val="0029349D"/>
    <w:rsid w:val="002968B1"/>
    <w:rsid w:val="002973C7"/>
    <w:rsid w:val="002A7E42"/>
    <w:rsid w:val="002B1EBD"/>
    <w:rsid w:val="002B2212"/>
    <w:rsid w:val="002B2504"/>
    <w:rsid w:val="002B3D5D"/>
    <w:rsid w:val="002B5456"/>
    <w:rsid w:val="002B6CDD"/>
    <w:rsid w:val="002C2B64"/>
    <w:rsid w:val="002D5F91"/>
    <w:rsid w:val="002D611E"/>
    <w:rsid w:val="002D7FB0"/>
    <w:rsid w:val="002E41D0"/>
    <w:rsid w:val="002E4D32"/>
    <w:rsid w:val="002F1AB9"/>
    <w:rsid w:val="002F29DF"/>
    <w:rsid w:val="002F436F"/>
    <w:rsid w:val="00300959"/>
    <w:rsid w:val="00300E6E"/>
    <w:rsid w:val="003047BA"/>
    <w:rsid w:val="00305B23"/>
    <w:rsid w:val="00305FF2"/>
    <w:rsid w:val="00306F7F"/>
    <w:rsid w:val="003126CC"/>
    <w:rsid w:val="00314ADA"/>
    <w:rsid w:val="00317095"/>
    <w:rsid w:val="0032498D"/>
    <w:rsid w:val="00326AC4"/>
    <w:rsid w:val="00326E3B"/>
    <w:rsid w:val="00330B3D"/>
    <w:rsid w:val="00331285"/>
    <w:rsid w:val="00332BCE"/>
    <w:rsid w:val="00334DCB"/>
    <w:rsid w:val="00336784"/>
    <w:rsid w:val="003378B2"/>
    <w:rsid w:val="00343260"/>
    <w:rsid w:val="0034329C"/>
    <w:rsid w:val="00350976"/>
    <w:rsid w:val="00352032"/>
    <w:rsid w:val="003524C2"/>
    <w:rsid w:val="00355600"/>
    <w:rsid w:val="00356089"/>
    <w:rsid w:val="00357C92"/>
    <w:rsid w:val="00360229"/>
    <w:rsid w:val="00360737"/>
    <w:rsid w:val="003609AD"/>
    <w:rsid w:val="00362445"/>
    <w:rsid w:val="00382B19"/>
    <w:rsid w:val="00392927"/>
    <w:rsid w:val="0039480A"/>
    <w:rsid w:val="00397192"/>
    <w:rsid w:val="003A1B7D"/>
    <w:rsid w:val="003A1BE6"/>
    <w:rsid w:val="003A2404"/>
    <w:rsid w:val="003A5322"/>
    <w:rsid w:val="003B29F8"/>
    <w:rsid w:val="003B50B9"/>
    <w:rsid w:val="003C7792"/>
    <w:rsid w:val="003D6801"/>
    <w:rsid w:val="003E5D23"/>
    <w:rsid w:val="003E5D43"/>
    <w:rsid w:val="003F6129"/>
    <w:rsid w:val="00401186"/>
    <w:rsid w:val="00401C31"/>
    <w:rsid w:val="00403196"/>
    <w:rsid w:val="00411386"/>
    <w:rsid w:val="00413485"/>
    <w:rsid w:val="004134D5"/>
    <w:rsid w:val="00416A3F"/>
    <w:rsid w:val="0041725F"/>
    <w:rsid w:val="00421BD1"/>
    <w:rsid w:val="00423BD1"/>
    <w:rsid w:val="0042525F"/>
    <w:rsid w:val="0042535F"/>
    <w:rsid w:val="0042570D"/>
    <w:rsid w:val="00431207"/>
    <w:rsid w:val="004323DB"/>
    <w:rsid w:val="00435257"/>
    <w:rsid w:val="004359C3"/>
    <w:rsid w:val="004372E9"/>
    <w:rsid w:val="00437344"/>
    <w:rsid w:val="004420EF"/>
    <w:rsid w:val="004428B6"/>
    <w:rsid w:val="00443E10"/>
    <w:rsid w:val="004450E1"/>
    <w:rsid w:val="00446B31"/>
    <w:rsid w:val="00451C5F"/>
    <w:rsid w:val="004520DF"/>
    <w:rsid w:val="00455621"/>
    <w:rsid w:val="00455E06"/>
    <w:rsid w:val="00465570"/>
    <w:rsid w:val="00471A9C"/>
    <w:rsid w:val="004777A7"/>
    <w:rsid w:val="00481ADC"/>
    <w:rsid w:val="00484667"/>
    <w:rsid w:val="00485288"/>
    <w:rsid w:val="004855C2"/>
    <w:rsid w:val="004905F9"/>
    <w:rsid w:val="0049191E"/>
    <w:rsid w:val="004951B1"/>
    <w:rsid w:val="00496CEA"/>
    <w:rsid w:val="004972E0"/>
    <w:rsid w:val="004A1E6E"/>
    <w:rsid w:val="004A4D7C"/>
    <w:rsid w:val="004A5B0B"/>
    <w:rsid w:val="004A62BD"/>
    <w:rsid w:val="004A6DF1"/>
    <w:rsid w:val="004A723A"/>
    <w:rsid w:val="004B0DC3"/>
    <w:rsid w:val="004B4FE3"/>
    <w:rsid w:val="004B57D9"/>
    <w:rsid w:val="004B66E2"/>
    <w:rsid w:val="004C1937"/>
    <w:rsid w:val="004E0CC3"/>
    <w:rsid w:val="004E1B38"/>
    <w:rsid w:val="004E1E30"/>
    <w:rsid w:val="004E2A5D"/>
    <w:rsid w:val="004E41E0"/>
    <w:rsid w:val="004E6424"/>
    <w:rsid w:val="004F1DF1"/>
    <w:rsid w:val="004F61FE"/>
    <w:rsid w:val="004F76EF"/>
    <w:rsid w:val="004F7B51"/>
    <w:rsid w:val="0050313D"/>
    <w:rsid w:val="00506095"/>
    <w:rsid w:val="005143D2"/>
    <w:rsid w:val="00516782"/>
    <w:rsid w:val="00516B2D"/>
    <w:rsid w:val="0051739D"/>
    <w:rsid w:val="00523E2B"/>
    <w:rsid w:val="00524971"/>
    <w:rsid w:val="00527F78"/>
    <w:rsid w:val="00530B71"/>
    <w:rsid w:val="00536B98"/>
    <w:rsid w:val="005403FA"/>
    <w:rsid w:val="00550AE9"/>
    <w:rsid w:val="00551720"/>
    <w:rsid w:val="0055465E"/>
    <w:rsid w:val="005549B3"/>
    <w:rsid w:val="00564C94"/>
    <w:rsid w:val="00570165"/>
    <w:rsid w:val="00572657"/>
    <w:rsid w:val="00573724"/>
    <w:rsid w:val="00574C56"/>
    <w:rsid w:val="00576F01"/>
    <w:rsid w:val="00580435"/>
    <w:rsid w:val="00590032"/>
    <w:rsid w:val="00591C2B"/>
    <w:rsid w:val="00592BE1"/>
    <w:rsid w:val="005943D3"/>
    <w:rsid w:val="00596225"/>
    <w:rsid w:val="00597E52"/>
    <w:rsid w:val="005A57F7"/>
    <w:rsid w:val="005A69F6"/>
    <w:rsid w:val="005A6E6A"/>
    <w:rsid w:val="005A7D6E"/>
    <w:rsid w:val="005B06CA"/>
    <w:rsid w:val="005B66C3"/>
    <w:rsid w:val="005C2CF0"/>
    <w:rsid w:val="005C45E2"/>
    <w:rsid w:val="005C5F15"/>
    <w:rsid w:val="005C6AF5"/>
    <w:rsid w:val="005D6D91"/>
    <w:rsid w:val="005D735E"/>
    <w:rsid w:val="005E013A"/>
    <w:rsid w:val="005E0680"/>
    <w:rsid w:val="005E1FC4"/>
    <w:rsid w:val="005E2CCB"/>
    <w:rsid w:val="005F2B1E"/>
    <w:rsid w:val="005F4239"/>
    <w:rsid w:val="005F45A1"/>
    <w:rsid w:val="005F53CB"/>
    <w:rsid w:val="005F7189"/>
    <w:rsid w:val="005F7B37"/>
    <w:rsid w:val="00604FA1"/>
    <w:rsid w:val="00605193"/>
    <w:rsid w:val="006103C5"/>
    <w:rsid w:val="0061092F"/>
    <w:rsid w:val="006136AB"/>
    <w:rsid w:val="00615056"/>
    <w:rsid w:val="006214D3"/>
    <w:rsid w:val="00625E9F"/>
    <w:rsid w:val="00627058"/>
    <w:rsid w:val="00634A41"/>
    <w:rsid w:val="00635710"/>
    <w:rsid w:val="00637A80"/>
    <w:rsid w:val="00640B79"/>
    <w:rsid w:val="00644B32"/>
    <w:rsid w:val="00645638"/>
    <w:rsid w:val="00653519"/>
    <w:rsid w:val="006558E0"/>
    <w:rsid w:val="00655D2D"/>
    <w:rsid w:val="00657FE2"/>
    <w:rsid w:val="0066318C"/>
    <w:rsid w:val="00663ED9"/>
    <w:rsid w:val="00666657"/>
    <w:rsid w:val="00666723"/>
    <w:rsid w:val="00667ED1"/>
    <w:rsid w:val="00672BA7"/>
    <w:rsid w:val="006769DE"/>
    <w:rsid w:val="006811AE"/>
    <w:rsid w:val="00681AFB"/>
    <w:rsid w:val="00684C02"/>
    <w:rsid w:val="00690D29"/>
    <w:rsid w:val="00691C29"/>
    <w:rsid w:val="00693014"/>
    <w:rsid w:val="0069665E"/>
    <w:rsid w:val="006A04C6"/>
    <w:rsid w:val="006A5830"/>
    <w:rsid w:val="006B48D6"/>
    <w:rsid w:val="006B6BBF"/>
    <w:rsid w:val="006B73ED"/>
    <w:rsid w:val="006C7B25"/>
    <w:rsid w:val="006D2EBD"/>
    <w:rsid w:val="006D6341"/>
    <w:rsid w:val="006F1552"/>
    <w:rsid w:val="006F2666"/>
    <w:rsid w:val="006F2AC8"/>
    <w:rsid w:val="006F76E7"/>
    <w:rsid w:val="007048C4"/>
    <w:rsid w:val="007133B0"/>
    <w:rsid w:val="00716E08"/>
    <w:rsid w:val="00721D19"/>
    <w:rsid w:val="00722CA0"/>
    <w:rsid w:val="00734687"/>
    <w:rsid w:val="00737C17"/>
    <w:rsid w:val="00740293"/>
    <w:rsid w:val="00740A0D"/>
    <w:rsid w:val="007419AD"/>
    <w:rsid w:val="007419F3"/>
    <w:rsid w:val="007453EB"/>
    <w:rsid w:val="007475BE"/>
    <w:rsid w:val="00762062"/>
    <w:rsid w:val="00766962"/>
    <w:rsid w:val="007719DF"/>
    <w:rsid w:val="0077784A"/>
    <w:rsid w:val="00782E79"/>
    <w:rsid w:val="007859EA"/>
    <w:rsid w:val="007866E5"/>
    <w:rsid w:val="007869B2"/>
    <w:rsid w:val="00790D9B"/>
    <w:rsid w:val="00792C3B"/>
    <w:rsid w:val="00794ADC"/>
    <w:rsid w:val="00797DC7"/>
    <w:rsid w:val="00797EE7"/>
    <w:rsid w:val="007A4A6A"/>
    <w:rsid w:val="007A6D03"/>
    <w:rsid w:val="007B263D"/>
    <w:rsid w:val="007B2F7A"/>
    <w:rsid w:val="007B69CA"/>
    <w:rsid w:val="007B780F"/>
    <w:rsid w:val="007C24AA"/>
    <w:rsid w:val="007C29D1"/>
    <w:rsid w:val="007D01A6"/>
    <w:rsid w:val="007D1A48"/>
    <w:rsid w:val="007D3DF2"/>
    <w:rsid w:val="007D6487"/>
    <w:rsid w:val="007E5D8D"/>
    <w:rsid w:val="007F273E"/>
    <w:rsid w:val="007F4064"/>
    <w:rsid w:val="00802328"/>
    <w:rsid w:val="0080360D"/>
    <w:rsid w:val="00805830"/>
    <w:rsid w:val="00805C3D"/>
    <w:rsid w:val="008154D8"/>
    <w:rsid w:val="00816D71"/>
    <w:rsid w:val="008236C2"/>
    <w:rsid w:val="00824FC2"/>
    <w:rsid w:val="00825AC3"/>
    <w:rsid w:val="00831AFA"/>
    <w:rsid w:val="00841F96"/>
    <w:rsid w:val="00842D66"/>
    <w:rsid w:val="00843CA8"/>
    <w:rsid w:val="00847088"/>
    <w:rsid w:val="008515E7"/>
    <w:rsid w:val="008519D9"/>
    <w:rsid w:val="00861557"/>
    <w:rsid w:val="008666D5"/>
    <w:rsid w:val="00867BB5"/>
    <w:rsid w:val="00870213"/>
    <w:rsid w:val="008709FB"/>
    <w:rsid w:val="00870CBB"/>
    <w:rsid w:val="0087176B"/>
    <w:rsid w:val="00871AF2"/>
    <w:rsid w:val="00872C17"/>
    <w:rsid w:val="00872E1D"/>
    <w:rsid w:val="00876568"/>
    <w:rsid w:val="00880BA2"/>
    <w:rsid w:val="00890DA4"/>
    <w:rsid w:val="0089218F"/>
    <w:rsid w:val="00893DAA"/>
    <w:rsid w:val="00896370"/>
    <w:rsid w:val="008A2F23"/>
    <w:rsid w:val="008B0CC9"/>
    <w:rsid w:val="008B0EB0"/>
    <w:rsid w:val="008B6446"/>
    <w:rsid w:val="008B6F4A"/>
    <w:rsid w:val="008C0006"/>
    <w:rsid w:val="008C017D"/>
    <w:rsid w:val="008D2FF4"/>
    <w:rsid w:val="008D5185"/>
    <w:rsid w:val="008E1ED2"/>
    <w:rsid w:val="008E5857"/>
    <w:rsid w:val="008F179B"/>
    <w:rsid w:val="008F3D3F"/>
    <w:rsid w:val="008F4285"/>
    <w:rsid w:val="008F62EE"/>
    <w:rsid w:val="008F738B"/>
    <w:rsid w:val="008F7D33"/>
    <w:rsid w:val="0090022E"/>
    <w:rsid w:val="00900D01"/>
    <w:rsid w:val="00906518"/>
    <w:rsid w:val="00906A7E"/>
    <w:rsid w:val="00913161"/>
    <w:rsid w:val="00916081"/>
    <w:rsid w:val="00920F4E"/>
    <w:rsid w:val="00921946"/>
    <w:rsid w:val="00933349"/>
    <w:rsid w:val="00945AB4"/>
    <w:rsid w:val="009467AD"/>
    <w:rsid w:val="009514CB"/>
    <w:rsid w:val="00951C61"/>
    <w:rsid w:val="0095285A"/>
    <w:rsid w:val="009601A8"/>
    <w:rsid w:val="00961349"/>
    <w:rsid w:val="00965BF3"/>
    <w:rsid w:val="00972ABA"/>
    <w:rsid w:val="00973C57"/>
    <w:rsid w:val="00973DAB"/>
    <w:rsid w:val="00975B7F"/>
    <w:rsid w:val="009768E9"/>
    <w:rsid w:val="00980009"/>
    <w:rsid w:val="00983721"/>
    <w:rsid w:val="00983AAA"/>
    <w:rsid w:val="00983CB9"/>
    <w:rsid w:val="0098559D"/>
    <w:rsid w:val="00991B00"/>
    <w:rsid w:val="00991CD8"/>
    <w:rsid w:val="009925C0"/>
    <w:rsid w:val="00993CB1"/>
    <w:rsid w:val="009A10FD"/>
    <w:rsid w:val="009A4DE9"/>
    <w:rsid w:val="009A5969"/>
    <w:rsid w:val="009A7629"/>
    <w:rsid w:val="009B2351"/>
    <w:rsid w:val="009B238B"/>
    <w:rsid w:val="009B3A06"/>
    <w:rsid w:val="009B49CE"/>
    <w:rsid w:val="009C2DF0"/>
    <w:rsid w:val="009C32A4"/>
    <w:rsid w:val="009C3700"/>
    <w:rsid w:val="009C4A8E"/>
    <w:rsid w:val="009C6949"/>
    <w:rsid w:val="009C6D4A"/>
    <w:rsid w:val="009C776B"/>
    <w:rsid w:val="009D11B3"/>
    <w:rsid w:val="009D19A1"/>
    <w:rsid w:val="009D19D7"/>
    <w:rsid w:val="009D1E09"/>
    <w:rsid w:val="009D2EEB"/>
    <w:rsid w:val="009D32D8"/>
    <w:rsid w:val="009D409A"/>
    <w:rsid w:val="009D7191"/>
    <w:rsid w:val="009D7FA2"/>
    <w:rsid w:val="009E760F"/>
    <w:rsid w:val="009E7DF4"/>
    <w:rsid w:val="009F1929"/>
    <w:rsid w:val="009F1FF1"/>
    <w:rsid w:val="009F2B60"/>
    <w:rsid w:val="00A110F5"/>
    <w:rsid w:val="00A1215B"/>
    <w:rsid w:val="00A132AD"/>
    <w:rsid w:val="00A31D21"/>
    <w:rsid w:val="00A33162"/>
    <w:rsid w:val="00A349D3"/>
    <w:rsid w:val="00A35A31"/>
    <w:rsid w:val="00A36559"/>
    <w:rsid w:val="00A3662D"/>
    <w:rsid w:val="00A42152"/>
    <w:rsid w:val="00A42B15"/>
    <w:rsid w:val="00A5137C"/>
    <w:rsid w:val="00A51F89"/>
    <w:rsid w:val="00A52815"/>
    <w:rsid w:val="00A537C0"/>
    <w:rsid w:val="00A5480C"/>
    <w:rsid w:val="00A6085A"/>
    <w:rsid w:val="00A66498"/>
    <w:rsid w:val="00A70338"/>
    <w:rsid w:val="00A70BA2"/>
    <w:rsid w:val="00A72023"/>
    <w:rsid w:val="00A72BE2"/>
    <w:rsid w:val="00A733E7"/>
    <w:rsid w:val="00A747BB"/>
    <w:rsid w:val="00A74A9D"/>
    <w:rsid w:val="00A76B43"/>
    <w:rsid w:val="00A770F1"/>
    <w:rsid w:val="00A81D05"/>
    <w:rsid w:val="00A83363"/>
    <w:rsid w:val="00A87F79"/>
    <w:rsid w:val="00A90329"/>
    <w:rsid w:val="00A916B4"/>
    <w:rsid w:val="00A92C9B"/>
    <w:rsid w:val="00A979B9"/>
    <w:rsid w:val="00AB2D9C"/>
    <w:rsid w:val="00AB7CFB"/>
    <w:rsid w:val="00AC4909"/>
    <w:rsid w:val="00AC51D9"/>
    <w:rsid w:val="00AC52C3"/>
    <w:rsid w:val="00AC6B90"/>
    <w:rsid w:val="00AC6CFC"/>
    <w:rsid w:val="00AD05EA"/>
    <w:rsid w:val="00AD386C"/>
    <w:rsid w:val="00AD567B"/>
    <w:rsid w:val="00AD5C07"/>
    <w:rsid w:val="00AD5DDF"/>
    <w:rsid w:val="00AD6469"/>
    <w:rsid w:val="00AD7DC7"/>
    <w:rsid w:val="00AE1803"/>
    <w:rsid w:val="00AE2B5C"/>
    <w:rsid w:val="00AE3C86"/>
    <w:rsid w:val="00AE44D5"/>
    <w:rsid w:val="00AE4647"/>
    <w:rsid w:val="00AE4C3B"/>
    <w:rsid w:val="00AE6401"/>
    <w:rsid w:val="00AE6DFC"/>
    <w:rsid w:val="00AF4F79"/>
    <w:rsid w:val="00AF59F9"/>
    <w:rsid w:val="00AF6521"/>
    <w:rsid w:val="00B007C8"/>
    <w:rsid w:val="00B063FA"/>
    <w:rsid w:val="00B07193"/>
    <w:rsid w:val="00B12A3E"/>
    <w:rsid w:val="00B13B6D"/>
    <w:rsid w:val="00B13D93"/>
    <w:rsid w:val="00B20340"/>
    <w:rsid w:val="00B21D60"/>
    <w:rsid w:val="00B22682"/>
    <w:rsid w:val="00B23C03"/>
    <w:rsid w:val="00B23CA3"/>
    <w:rsid w:val="00B26836"/>
    <w:rsid w:val="00B26F56"/>
    <w:rsid w:val="00B27104"/>
    <w:rsid w:val="00B3261F"/>
    <w:rsid w:val="00B35621"/>
    <w:rsid w:val="00B357E3"/>
    <w:rsid w:val="00B37234"/>
    <w:rsid w:val="00B379CA"/>
    <w:rsid w:val="00B415D9"/>
    <w:rsid w:val="00B535EA"/>
    <w:rsid w:val="00B56DC4"/>
    <w:rsid w:val="00B602CD"/>
    <w:rsid w:val="00B6271D"/>
    <w:rsid w:val="00B63A6C"/>
    <w:rsid w:val="00B6437C"/>
    <w:rsid w:val="00B66BE6"/>
    <w:rsid w:val="00B73127"/>
    <w:rsid w:val="00B73F69"/>
    <w:rsid w:val="00B77F65"/>
    <w:rsid w:val="00B85088"/>
    <w:rsid w:val="00B85243"/>
    <w:rsid w:val="00B95392"/>
    <w:rsid w:val="00B965C5"/>
    <w:rsid w:val="00BA0E15"/>
    <w:rsid w:val="00BA3C3C"/>
    <w:rsid w:val="00BA4BDC"/>
    <w:rsid w:val="00BB5BF8"/>
    <w:rsid w:val="00BC0194"/>
    <w:rsid w:val="00BC1088"/>
    <w:rsid w:val="00BC6FEE"/>
    <w:rsid w:val="00BD0AFC"/>
    <w:rsid w:val="00BD1F2D"/>
    <w:rsid w:val="00BD44B0"/>
    <w:rsid w:val="00BD5A3E"/>
    <w:rsid w:val="00BD7B03"/>
    <w:rsid w:val="00BE5ED5"/>
    <w:rsid w:val="00BE6A21"/>
    <w:rsid w:val="00BE727F"/>
    <w:rsid w:val="00C01F1E"/>
    <w:rsid w:val="00C06CF5"/>
    <w:rsid w:val="00C106A7"/>
    <w:rsid w:val="00C1322F"/>
    <w:rsid w:val="00C14F9A"/>
    <w:rsid w:val="00C224AC"/>
    <w:rsid w:val="00C23420"/>
    <w:rsid w:val="00C23453"/>
    <w:rsid w:val="00C23AD7"/>
    <w:rsid w:val="00C27847"/>
    <w:rsid w:val="00C31DA6"/>
    <w:rsid w:val="00C33ADA"/>
    <w:rsid w:val="00C413F1"/>
    <w:rsid w:val="00C46145"/>
    <w:rsid w:val="00C470AD"/>
    <w:rsid w:val="00C55E5A"/>
    <w:rsid w:val="00C5634D"/>
    <w:rsid w:val="00C65629"/>
    <w:rsid w:val="00C66ED3"/>
    <w:rsid w:val="00C7145F"/>
    <w:rsid w:val="00C758E5"/>
    <w:rsid w:val="00C762E6"/>
    <w:rsid w:val="00C762F0"/>
    <w:rsid w:val="00C81CE1"/>
    <w:rsid w:val="00C81F78"/>
    <w:rsid w:val="00C821EA"/>
    <w:rsid w:val="00C8343E"/>
    <w:rsid w:val="00C86C9D"/>
    <w:rsid w:val="00C91719"/>
    <w:rsid w:val="00C91D2D"/>
    <w:rsid w:val="00C96E0C"/>
    <w:rsid w:val="00CA36A4"/>
    <w:rsid w:val="00CA5023"/>
    <w:rsid w:val="00CB05EA"/>
    <w:rsid w:val="00CB0D75"/>
    <w:rsid w:val="00CB143A"/>
    <w:rsid w:val="00CB30EC"/>
    <w:rsid w:val="00CB32BB"/>
    <w:rsid w:val="00CB4AB0"/>
    <w:rsid w:val="00CB4EC5"/>
    <w:rsid w:val="00CB56AD"/>
    <w:rsid w:val="00CB6487"/>
    <w:rsid w:val="00CC0503"/>
    <w:rsid w:val="00CC0802"/>
    <w:rsid w:val="00CC0A09"/>
    <w:rsid w:val="00CC27F2"/>
    <w:rsid w:val="00CD25E1"/>
    <w:rsid w:val="00CD25F4"/>
    <w:rsid w:val="00CD512C"/>
    <w:rsid w:val="00CE02F5"/>
    <w:rsid w:val="00CE0908"/>
    <w:rsid w:val="00CE0976"/>
    <w:rsid w:val="00CE2086"/>
    <w:rsid w:val="00CE4ECC"/>
    <w:rsid w:val="00CE4F6E"/>
    <w:rsid w:val="00CE4F85"/>
    <w:rsid w:val="00CE6723"/>
    <w:rsid w:val="00CF04C6"/>
    <w:rsid w:val="00CF39AE"/>
    <w:rsid w:val="00CF74D2"/>
    <w:rsid w:val="00D00577"/>
    <w:rsid w:val="00D07E39"/>
    <w:rsid w:val="00D1769E"/>
    <w:rsid w:val="00D20B2A"/>
    <w:rsid w:val="00D25A99"/>
    <w:rsid w:val="00D262BE"/>
    <w:rsid w:val="00D27073"/>
    <w:rsid w:val="00D34388"/>
    <w:rsid w:val="00D36482"/>
    <w:rsid w:val="00D36DDA"/>
    <w:rsid w:val="00D4085D"/>
    <w:rsid w:val="00D451B0"/>
    <w:rsid w:val="00D507FD"/>
    <w:rsid w:val="00D51E39"/>
    <w:rsid w:val="00D51E7A"/>
    <w:rsid w:val="00D52A9F"/>
    <w:rsid w:val="00D62E3C"/>
    <w:rsid w:val="00D63BC2"/>
    <w:rsid w:val="00D6697A"/>
    <w:rsid w:val="00D66C5E"/>
    <w:rsid w:val="00D67513"/>
    <w:rsid w:val="00D6760C"/>
    <w:rsid w:val="00D72447"/>
    <w:rsid w:val="00D7294F"/>
    <w:rsid w:val="00D750C9"/>
    <w:rsid w:val="00D75BEE"/>
    <w:rsid w:val="00D76FD9"/>
    <w:rsid w:val="00D81AD6"/>
    <w:rsid w:val="00D851A3"/>
    <w:rsid w:val="00D85506"/>
    <w:rsid w:val="00D918C6"/>
    <w:rsid w:val="00D921E3"/>
    <w:rsid w:val="00D9355E"/>
    <w:rsid w:val="00D96306"/>
    <w:rsid w:val="00D9719C"/>
    <w:rsid w:val="00D979E4"/>
    <w:rsid w:val="00DA75F4"/>
    <w:rsid w:val="00DB48FB"/>
    <w:rsid w:val="00DC0542"/>
    <w:rsid w:val="00DC3FC6"/>
    <w:rsid w:val="00DC5093"/>
    <w:rsid w:val="00DD2975"/>
    <w:rsid w:val="00DD2AFA"/>
    <w:rsid w:val="00DE00DE"/>
    <w:rsid w:val="00DE1379"/>
    <w:rsid w:val="00DE1BDF"/>
    <w:rsid w:val="00DE5929"/>
    <w:rsid w:val="00DE6BB2"/>
    <w:rsid w:val="00DE6BC6"/>
    <w:rsid w:val="00DE7891"/>
    <w:rsid w:val="00DF0CC7"/>
    <w:rsid w:val="00DF228B"/>
    <w:rsid w:val="00DF3380"/>
    <w:rsid w:val="00E1386A"/>
    <w:rsid w:val="00E16063"/>
    <w:rsid w:val="00E21962"/>
    <w:rsid w:val="00E313BD"/>
    <w:rsid w:val="00E3226B"/>
    <w:rsid w:val="00E3270E"/>
    <w:rsid w:val="00E3545F"/>
    <w:rsid w:val="00E4185C"/>
    <w:rsid w:val="00E42141"/>
    <w:rsid w:val="00E4232C"/>
    <w:rsid w:val="00E442E1"/>
    <w:rsid w:val="00E45565"/>
    <w:rsid w:val="00E512FF"/>
    <w:rsid w:val="00E53A45"/>
    <w:rsid w:val="00E53C5A"/>
    <w:rsid w:val="00E5453B"/>
    <w:rsid w:val="00E555A6"/>
    <w:rsid w:val="00E57574"/>
    <w:rsid w:val="00E6218D"/>
    <w:rsid w:val="00E644B7"/>
    <w:rsid w:val="00E65B69"/>
    <w:rsid w:val="00E70496"/>
    <w:rsid w:val="00E70B0D"/>
    <w:rsid w:val="00E72E58"/>
    <w:rsid w:val="00E753DC"/>
    <w:rsid w:val="00E807A0"/>
    <w:rsid w:val="00E84B03"/>
    <w:rsid w:val="00E943F1"/>
    <w:rsid w:val="00EA04A0"/>
    <w:rsid w:val="00EB2F9D"/>
    <w:rsid w:val="00EB6A29"/>
    <w:rsid w:val="00EB6AFD"/>
    <w:rsid w:val="00EC0096"/>
    <w:rsid w:val="00EC7532"/>
    <w:rsid w:val="00ED062E"/>
    <w:rsid w:val="00ED1147"/>
    <w:rsid w:val="00ED4FC2"/>
    <w:rsid w:val="00EE1677"/>
    <w:rsid w:val="00EE1ADD"/>
    <w:rsid w:val="00EF5F39"/>
    <w:rsid w:val="00EF63E2"/>
    <w:rsid w:val="00F02E51"/>
    <w:rsid w:val="00F03388"/>
    <w:rsid w:val="00F07BE2"/>
    <w:rsid w:val="00F13B2E"/>
    <w:rsid w:val="00F1425A"/>
    <w:rsid w:val="00F23FA9"/>
    <w:rsid w:val="00F26658"/>
    <w:rsid w:val="00F27B26"/>
    <w:rsid w:val="00F314DF"/>
    <w:rsid w:val="00F3183D"/>
    <w:rsid w:val="00F31F6C"/>
    <w:rsid w:val="00F35F36"/>
    <w:rsid w:val="00F365CC"/>
    <w:rsid w:val="00F365D4"/>
    <w:rsid w:val="00F366C2"/>
    <w:rsid w:val="00F42CA2"/>
    <w:rsid w:val="00F42D48"/>
    <w:rsid w:val="00F43641"/>
    <w:rsid w:val="00F43980"/>
    <w:rsid w:val="00F45520"/>
    <w:rsid w:val="00F462AD"/>
    <w:rsid w:val="00F46E7C"/>
    <w:rsid w:val="00F50D7D"/>
    <w:rsid w:val="00F52378"/>
    <w:rsid w:val="00F540AD"/>
    <w:rsid w:val="00F556D7"/>
    <w:rsid w:val="00F55E5B"/>
    <w:rsid w:val="00F60DAF"/>
    <w:rsid w:val="00F6149A"/>
    <w:rsid w:val="00F66E2E"/>
    <w:rsid w:val="00F67199"/>
    <w:rsid w:val="00F67E9F"/>
    <w:rsid w:val="00F7162D"/>
    <w:rsid w:val="00F731B5"/>
    <w:rsid w:val="00F77749"/>
    <w:rsid w:val="00F818FE"/>
    <w:rsid w:val="00F81B63"/>
    <w:rsid w:val="00F81BA9"/>
    <w:rsid w:val="00F87041"/>
    <w:rsid w:val="00FA0B9A"/>
    <w:rsid w:val="00FB6838"/>
    <w:rsid w:val="00FB697D"/>
    <w:rsid w:val="00FB713E"/>
    <w:rsid w:val="00FC24C9"/>
    <w:rsid w:val="00FC2B60"/>
    <w:rsid w:val="00FC3453"/>
    <w:rsid w:val="00FC6F22"/>
    <w:rsid w:val="00FC703E"/>
    <w:rsid w:val="00FC74A4"/>
    <w:rsid w:val="00FD1E34"/>
    <w:rsid w:val="00FD5B85"/>
    <w:rsid w:val="00FD6F41"/>
    <w:rsid w:val="00FE1F17"/>
    <w:rsid w:val="00FE535C"/>
    <w:rsid w:val="00FF5BA9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B2870A-422A-4705-81AF-FC7A846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5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0BF"/>
    <w:pPr>
      <w:keepNext/>
      <w:autoSpaceDE w:val="0"/>
      <w:jc w:val="both"/>
      <w:outlineLvl w:val="0"/>
    </w:pPr>
    <w:rPr>
      <w:rFonts w:ascii="Arial" w:hAnsi="Arial" w:cs="Arial"/>
      <w:b/>
      <w:i/>
      <w:smallCap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140BF"/>
    <w:pPr>
      <w:keepNext/>
      <w:tabs>
        <w:tab w:val="num" w:pos="0"/>
      </w:tabs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140BF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140BF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paragraph" w:styleId="Nagwek5">
    <w:name w:val="heading 5"/>
    <w:basedOn w:val="Normalny"/>
    <w:next w:val="Normalny"/>
    <w:qFormat/>
    <w:rsid w:val="002140BF"/>
    <w:pPr>
      <w:keepNext/>
      <w:tabs>
        <w:tab w:val="num" w:pos="0"/>
      </w:tabs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qFormat/>
    <w:rsid w:val="002140BF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qFormat/>
    <w:rsid w:val="002140BF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rsid w:val="002140BF"/>
    <w:pPr>
      <w:keepNext/>
      <w:tabs>
        <w:tab w:val="num" w:pos="0"/>
      </w:tabs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qFormat/>
    <w:rsid w:val="002140BF"/>
    <w:pPr>
      <w:keepNext/>
      <w:tabs>
        <w:tab w:val="num" w:pos="720"/>
      </w:tabs>
      <w:spacing w:line="360" w:lineRule="auto"/>
      <w:ind w:left="720" w:hanging="720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40BF"/>
    <w:rPr>
      <w:b w:val="0"/>
      <w:i w:val="0"/>
      <w:color w:val="auto"/>
    </w:rPr>
  </w:style>
  <w:style w:type="character" w:customStyle="1" w:styleId="WW8Num1z8">
    <w:name w:val="WW8Num1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z0">
    <w:name w:val="WW8Num5z0"/>
    <w:rsid w:val="002140BF"/>
    <w:rPr>
      <w:b w:val="0"/>
      <w:i w:val="0"/>
      <w:sz w:val="24"/>
    </w:rPr>
  </w:style>
  <w:style w:type="character" w:customStyle="1" w:styleId="WW8Num5z8">
    <w:name w:val="WW8Num5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7z0">
    <w:name w:val="WW8Num7z0"/>
    <w:rsid w:val="002140BF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2140BF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9z0">
    <w:name w:val="WW8Num9z0"/>
    <w:rsid w:val="002140BF"/>
    <w:rPr>
      <w:rFonts w:ascii="Wingdings" w:hAnsi="Wingdings"/>
    </w:rPr>
  </w:style>
  <w:style w:type="character" w:customStyle="1" w:styleId="WW8Num10z0">
    <w:name w:val="WW8Num10z0"/>
    <w:rsid w:val="002140BF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2140BF"/>
    <w:rPr>
      <w:rFonts w:ascii="Wingdings" w:hAnsi="Wingdings"/>
    </w:rPr>
  </w:style>
  <w:style w:type="character" w:customStyle="1" w:styleId="WW8Num13z0">
    <w:name w:val="WW8Num13z0"/>
    <w:rsid w:val="002140BF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2140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140BF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14z5">
    <w:name w:val="WW8Num14z5"/>
    <w:rsid w:val="002140BF"/>
    <w:rPr>
      <w:rFonts w:ascii="Courier 5 Pitch" w:hAnsi="Courier 5 Pitch"/>
    </w:rPr>
  </w:style>
  <w:style w:type="character" w:customStyle="1" w:styleId="WW8Num15z0">
    <w:name w:val="WW8Num15z0"/>
    <w:rsid w:val="002140BF"/>
    <w:rPr>
      <w:b w:val="0"/>
      <w:i w:val="0"/>
      <w:sz w:val="24"/>
    </w:rPr>
  </w:style>
  <w:style w:type="character" w:customStyle="1" w:styleId="WW8Num16z0">
    <w:name w:val="WW8Num16z0"/>
    <w:rsid w:val="002140BF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2140BF"/>
    <w:rPr>
      <w:b w:val="0"/>
      <w:i w:val="0"/>
      <w:color w:val="auto"/>
    </w:rPr>
  </w:style>
  <w:style w:type="character" w:customStyle="1" w:styleId="WW8Num20z0">
    <w:name w:val="WW8Num20z0"/>
    <w:rsid w:val="002140BF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2140BF"/>
    <w:rPr>
      <w:rFonts w:ascii="Symbol" w:hAnsi="Symbol"/>
    </w:rPr>
  </w:style>
  <w:style w:type="character" w:customStyle="1" w:styleId="WW8Num25z0">
    <w:name w:val="WW8Num25z0"/>
    <w:rsid w:val="002140BF"/>
    <w:rPr>
      <w:rFonts w:ascii="Symbol" w:hAnsi="Symbol"/>
      <w:sz w:val="22"/>
    </w:rPr>
  </w:style>
  <w:style w:type="character" w:customStyle="1" w:styleId="WW8Num26z0">
    <w:name w:val="WW8Num26z0"/>
    <w:rsid w:val="002140BF"/>
    <w:rPr>
      <w:b w:val="0"/>
      <w:i w:val="0"/>
      <w:sz w:val="24"/>
    </w:rPr>
  </w:style>
  <w:style w:type="character" w:customStyle="1" w:styleId="WW8Num27z0">
    <w:name w:val="WW8Num27z0"/>
    <w:rsid w:val="002140BF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2140BF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2140BF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0z0">
    <w:name w:val="WW8Num30z0"/>
    <w:rsid w:val="002140BF"/>
    <w:rPr>
      <w:b w:val="0"/>
      <w:i w:val="0"/>
      <w:sz w:val="24"/>
    </w:rPr>
  </w:style>
  <w:style w:type="character" w:customStyle="1" w:styleId="WW8Num31z0">
    <w:name w:val="WW8Num31z0"/>
    <w:rsid w:val="002140BF"/>
    <w:rPr>
      <w:rFonts w:ascii="Symbol" w:hAnsi="Symbol"/>
      <w:sz w:val="22"/>
    </w:rPr>
  </w:style>
  <w:style w:type="character" w:customStyle="1" w:styleId="WW8Num31z7">
    <w:name w:val="WW8Num31z7"/>
    <w:rsid w:val="002140BF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2140BF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5z0">
    <w:name w:val="WW8Num35z0"/>
    <w:rsid w:val="002140BF"/>
    <w:rPr>
      <w:rFonts w:ascii="Arial" w:hAnsi="Arial"/>
      <w:b w:val="0"/>
      <w:i/>
      <w:sz w:val="24"/>
    </w:rPr>
  </w:style>
  <w:style w:type="character" w:customStyle="1" w:styleId="WW8Num36z0">
    <w:name w:val="WW8Num36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2140BF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2140BF"/>
    <w:rPr>
      <w:rFonts w:ascii="Symbol" w:hAnsi="Symbol"/>
      <w:sz w:val="22"/>
    </w:rPr>
  </w:style>
  <w:style w:type="character" w:customStyle="1" w:styleId="WW8Num39z1">
    <w:name w:val="WW8Num39z1"/>
    <w:rsid w:val="002140BF"/>
    <w:rPr>
      <w:rFonts w:ascii="Courier New" w:hAnsi="Courier New"/>
    </w:rPr>
  </w:style>
  <w:style w:type="character" w:customStyle="1" w:styleId="WW8Num39z2">
    <w:name w:val="WW8Num39z2"/>
    <w:rsid w:val="002140BF"/>
    <w:rPr>
      <w:rFonts w:ascii="Wingdings" w:hAnsi="Wingdings"/>
    </w:rPr>
  </w:style>
  <w:style w:type="character" w:customStyle="1" w:styleId="WW8Num39z3">
    <w:name w:val="WW8Num39z3"/>
    <w:rsid w:val="002140BF"/>
    <w:rPr>
      <w:rFonts w:ascii="Symbol" w:hAnsi="Symbol"/>
    </w:rPr>
  </w:style>
  <w:style w:type="character" w:customStyle="1" w:styleId="WW8Num40z0">
    <w:name w:val="WW8Num40z0"/>
    <w:rsid w:val="002140BF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40z7">
    <w:name w:val="WW8Num40z7"/>
    <w:rsid w:val="002140BF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2140BF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2140BF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Domylnaczcionkaakapitu2">
    <w:name w:val="Domyślna czcionka akapitu2"/>
    <w:rsid w:val="002140BF"/>
  </w:style>
  <w:style w:type="character" w:customStyle="1" w:styleId="WW8Num1z1">
    <w:name w:val="WW8Num1z1"/>
    <w:rsid w:val="002140BF"/>
    <w:rPr>
      <w:color w:val="auto"/>
    </w:rPr>
  </w:style>
  <w:style w:type="character" w:customStyle="1" w:styleId="WW8Num2z0">
    <w:name w:val="WW8Num2z0"/>
    <w:rsid w:val="002140BF"/>
    <w:rPr>
      <w:b w:val="0"/>
      <w:i w:val="0"/>
      <w:sz w:val="24"/>
    </w:rPr>
  </w:style>
  <w:style w:type="character" w:customStyle="1" w:styleId="WW8Num3z0">
    <w:name w:val="WW8Num3z0"/>
    <w:rsid w:val="002140BF"/>
    <w:rPr>
      <w:rFonts w:ascii="Wingdings" w:hAnsi="Wingdings"/>
    </w:rPr>
  </w:style>
  <w:style w:type="character" w:customStyle="1" w:styleId="WW8Num4z0">
    <w:name w:val="WW8Num4z0"/>
    <w:rsid w:val="002140BF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2140BF"/>
    <w:rPr>
      <w:rFonts w:ascii="Wingdings" w:hAnsi="Wingdings"/>
    </w:rPr>
  </w:style>
  <w:style w:type="character" w:customStyle="1" w:styleId="WW8Num12z0">
    <w:name w:val="WW8Num12z0"/>
    <w:rsid w:val="002140BF"/>
    <w:rPr>
      <w:rFonts w:ascii="Wingdings" w:hAnsi="Wingdings"/>
    </w:rPr>
  </w:style>
  <w:style w:type="character" w:customStyle="1" w:styleId="WW8Num13z1">
    <w:name w:val="WW8Num13z1"/>
    <w:rsid w:val="002140BF"/>
    <w:rPr>
      <w:rFonts w:ascii="Courier New" w:hAnsi="Courier New"/>
    </w:rPr>
  </w:style>
  <w:style w:type="character" w:customStyle="1" w:styleId="WW8Num13z3">
    <w:name w:val="WW8Num13z3"/>
    <w:rsid w:val="002140BF"/>
    <w:rPr>
      <w:rFonts w:ascii="Symbol" w:hAnsi="Symbol"/>
    </w:rPr>
  </w:style>
  <w:style w:type="character" w:customStyle="1" w:styleId="WW8Num17z0">
    <w:name w:val="WW8Num17z0"/>
    <w:rsid w:val="002140BF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2140BF"/>
    <w:rPr>
      <w:b w:val="0"/>
      <w:i w:val="0"/>
      <w:sz w:val="24"/>
    </w:rPr>
  </w:style>
  <w:style w:type="character" w:customStyle="1" w:styleId="WW8Num18z8">
    <w:name w:val="WW8Num18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19z0">
    <w:name w:val="WW8Num19z0"/>
    <w:rsid w:val="002140BF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2140BF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2140BF"/>
    <w:rPr>
      <w:rFonts w:ascii="Courier New" w:hAnsi="Courier New"/>
    </w:rPr>
  </w:style>
  <w:style w:type="character" w:customStyle="1" w:styleId="WW8Num26z8">
    <w:name w:val="WW8Num26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0z8">
    <w:name w:val="WW8Num30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1z1">
    <w:name w:val="WW8Num31z1"/>
    <w:rsid w:val="002140BF"/>
    <w:rPr>
      <w:rFonts w:ascii="Courier New" w:hAnsi="Courier New"/>
    </w:rPr>
  </w:style>
  <w:style w:type="character" w:customStyle="1" w:styleId="WW8Num31z2">
    <w:name w:val="WW8Num31z2"/>
    <w:rsid w:val="002140BF"/>
    <w:rPr>
      <w:rFonts w:ascii="Wingdings" w:hAnsi="Wingdings"/>
    </w:rPr>
  </w:style>
  <w:style w:type="character" w:customStyle="1" w:styleId="WW8Num31z3">
    <w:name w:val="WW8Num31z3"/>
    <w:rsid w:val="002140BF"/>
    <w:rPr>
      <w:rFonts w:ascii="Symbol" w:hAnsi="Symbol"/>
    </w:rPr>
  </w:style>
  <w:style w:type="character" w:customStyle="1" w:styleId="WW8Num34z0">
    <w:name w:val="WW8Num34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2140BF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37z5">
    <w:name w:val="WW8Num37z5"/>
    <w:rsid w:val="002140BF"/>
    <w:rPr>
      <w:rFonts w:ascii="Courier 5 Pitch" w:hAnsi="Courier 5 Pitch"/>
    </w:rPr>
  </w:style>
  <w:style w:type="character" w:customStyle="1" w:styleId="WW8Num38z0">
    <w:name w:val="WW8Num38z0"/>
    <w:rsid w:val="002140BF"/>
    <w:rPr>
      <w:sz w:val="22"/>
    </w:rPr>
  </w:style>
  <w:style w:type="character" w:customStyle="1" w:styleId="WW8Num43z1">
    <w:name w:val="WW8Num43z1"/>
    <w:rsid w:val="002140BF"/>
    <w:rPr>
      <w:b w:val="0"/>
      <w:i w:val="0"/>
      <w:color w:val="auto"/>
    </w:rPr>
  </w:style>
  <w:style w:type="character" w:customStyle="1" w:styleId="WW8Num45z0">
    <w:name w:val="WW8Num45z0"/>
    <w:rsid w:val="002140BF"/>
    <w:rPr>
      <w:b w:val="0"/>
      <w:i w:val="0"/>
      <w:sz w:val="24"/>
    </w:rPr>
  </w:style>
  <w:style w:type="character" w:customStyle="1" w:styleId="WW8Num45z8">
    <w:name w:val="WW8Num45z8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47z0">
    <w:name w:val="WW8Num47z0"/>
    <w:rsid w:val="002140BF"/>
    <w:rPr>
      <w:sz w:val="22"/>
    </w:rPr>
  </w:style>
  <w:style w:type="character" w:customStyle="1" w:styleId="WW8Num48z0">
    <w:name w:val="WW8Num48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2140BF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4z0">
    <w:name w:val="WW8Num54z0"/>
    <w:rsid w:val="002140BF"/>
    <w:rPr>
      <w:rFonts w:ascii="Symbol" w:hAnsi="Symbol"/>
      <w:sz w:val="22"/>
    </w:rPr>
  </w:style>
  <w:style w:type="character" w:customStyle="1" w:styleId="WW8Num54z1">
    <w:name w:val="WW8Num54z1"/>
    <w:rsid w:val="002140BF"/>
    <w:rPr>
      <w:rFonts w:ascii="Courier New" w:hAnsi="Courier New"/>
    </w:rPr>
  </w:style>
  <w:style w:type="character" w:customStyle="1" w:styleId="WW8Num54z2">
    <w:name w:val="WW8Num54z2"/>
    <w:rsid w:val="002140BF"/>
    <w:rPr>
      <w:rFonts w:ascii="Wingdings" w:hAnsi="Wingdings"/>
    </w:rPr>
  </w:style>
  <w:style w:type="character" w:customStyle="1" w:styleId="WW8Num54z3">
    <w:name w:val="WW8Num54z3"/>
    <w:rsid w:val="002140BF"/>
    <w:rPr>
      <w:rFonts w:ascii="Symbol" w:hAnsi="Symbol"/>
    </w:rPr>
  </w:style>
  <w:style w:type="character" w:customStyle="1" w:styleId="WW8Num55z0">
    <w:name w:val="WW8Num55z0"/>
    <w:rsid w:val="002140BF"/>
    <w:rPr>
      <w:b w:val="0"/>
      <w:i w:val="0"/>
      <w:sz w:val="22"/>
      <w:szCs w:val="22"/>
    </w:rPr>
  </w:style>
  <w:style w:type="character" w:customStyle="1" w:styleId="WW8Num55z1">
    <w:name w:val="WW8Num55z1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2140BF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2140BF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2140BF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2140BF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61z0">
    <w:name w:val="WW8Num61z0"/>
    <w:rsid w:val="002140BF"/>
    <w:rPr>
      <w:rFonts w:ascii="Symbol" w:hAnsi="Symbol"/>
    </w:rPr>
  </w:style>
  <w:style w:type="character" w:customStyle="1" w:styleId="WW8Num61z1">
    <w:name w:val="WW8Num61z1"/>
    <w:rsid w:val="002140BF"/>
    <w:rPr>
      <w:rFonts w:ascii="Courier New" w:hAnsi="Courier New" w:cs="Courier New"/>
    </w:rPr>
  </w:style>
  <w:style w:type="character" w:customStyle="1" w:styleId="WW8Num61z2">
    <w:name w:val="WW8Num61z2"/>
    <w:rsid w:val="002140BF"/>
    <w:rPr>
      <w:rFonts w:ascii="Wingdings" w:hAnsi="Wingdings"/>
    </w:rPr>
  </w:style>
  <w:style w:type="character" w:customStyle="1" w:styleId="WW8Num62z0">
    <w:name w:val="WW8Num62z0"/>
    <w:rsid w:val="002140BF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2140BF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6z7">
    <w:name w:val="WW8Num66z7"/>
    <w:rsid w:val="002140BF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2140BF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2140BF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70z0">
    <w:name w:val="WW8Num70z0"/>
    <w:rsid w:val="002140BF"/>
    <w:rPr>
      <w:rFonts w:ascii="Arial" w:hAnsi="Arial"/>
      <w:b w:val="0"/>
      <w:i/>
      <w:sz w:val="24"/>
    </w:rPr>
  </w:style>
  <w:style w:type="character" w:customStyle="1" w:styleId="WW8Num72z0">
    <w:name w:val="WW8Num72z0"/>
    <w:rsid w:val="002140BF"/>
    <w:rPr>
      <w:b w:val="0"/>
      <w:i w:val="0"/>
      <w:sz w:val="24"/>
    </w:rPr>
  </w:style>
  <w:style w:type="character" w:customStyle="1" w:styleId="Domylnaczcionkaakapitu1">
    <w:name w:val="Domyślna czcionka akapitu1"/>
    <w:rsid w:val="002140BF"/>
  </w:style>
  <w:style w:type="character" w:customStyle="1" w:styleId="WW-Domylnaczcionkaakapitu">
    <w:name w:val="WW-Domyślna czcionka akapitu"/>
    <w:rsid w:val="002140BF"/>
  </w:style>
  <w:style w:type="character" w:styleId="Hipercze">
    <w:name w:val="Hyperlink"/>
    <w:rsid w:val="002140BF"/>
    <w:rPr>
      <w:color w:val="0000FF"/>
      <w:u w:val="single"/>
    </w:rPr>
  </w:style>
  <w:style w:type="character" w:styleId="Numerstrony">
    <w:name w:val="page number"/>
    <w:basedOn w:val="Domylnaczcionkaakapitu1"/>
    <w:rsid w:val="002140BF"/>
  </w:style>
  <w:style w:type="character" w:styleId="UyteHipercze">
    <w:name w:val="FollowedHyperlink"/>
    <w:uiPriority w:val="99"/>
    <w:rsid w:val="002140BF"/>
    <w:rPr>
      <w:color w:val="800080"/>
      <w:u w:val="single"/>
    </w:rPr>
  </w:style>
  <w:style w:type="character" w:customStyle="1" w:styleId="TytuZnak">
    <w:name w:val="Tytuł Znak"/>
    <w:rsid w:val="002140BF"/>
    <w:rPr>
      <w:color w:val="FF00FF"/>
      <w:sz w:val="28"/>
      <w:szCs w:val="28"/>
    </w:rPr>
  </w:style>
  <w:style w:type="character" w:customStyle="1" w:styleId="NagwekZnak">
    <w:name w:val="Nagłówek Znak"/>
    <w:rsid w:val="002140BF"/>
    <w:rPr>
      <w:sz w:val="24"/>
    </w:rPr>
  </w:style>
  <w:style w:type="character" w:customStyle="1" w:styleId="Znakinumeracji">
    <w:name w:val="Znaki numeracji"/>
    <w:rsid w:val="002140BF"/>
  </w:style>
  <w:style w:type="paragraph" w:customStyle="1" w:styleId="Nagwek20">
    <w:name w:val="Nagłówek2"/>
    <w:basedOn w:val="Normalny"/>
    <w:next w:val="Tekstpodstawowy"/>
    <w:rsid w:val="002140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140BF"/>
    <w:pPr>
      <w:jc w:val="center"/>
    </w:pPr>
    <w:rPr>
      <w:rFonts w:ascii="Book Antiqua" w:hAnsi="Book Antiqua"/>
      <w:b/>
      <w:sz w:val="28"/>
      <w:szCs w:val="20"/>
    </w:rPr>
  </w:style>
  <w:style w:type="paragraph" w:styleId="Lista">
    <w:name w:val="List"/>
    <w:basedOn w:val="Tekstpodstawowy"/>
    <w:rsid w:val="002140BF"/>
    <w:rPr>
      <w:rFonts w:cs="Tahoma"/>
    </w:rPr>
  </w:style>
  <w:style w:type="paragraph" w:customStyle="1" w:styleId="Podpis2">
    <w:name w:val="Podpis2"/>
    <w:basedOn w:val="Normalny"/>
    <w:rsid w:val="002140B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140B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140B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140BF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2140BF"/>
    <w:pPr>
      <w:tabs>
        <w:tab w:val="num" w:pos="851"/>
      </w:tabs>
      <w:ind w:left="360" w:hanging="360"/>
      <w:jc w:val="both"/>
    </w:pPr>
    <w:rPr>
      <w:szCs w:val="20"/>
    </w:rPr>
  </w:style>
  <w:style w:type="paragraph" w:customStyle="1" w:styleId="podstawowy">
    <w:name w:val="podstawowy"/>
    <w:basedOn w:val="Normalny"/>
    <w:rsid w:val="002140BF"/>
    <w:pPr>
      <w:tabs>
        <w:tab w:val="num" w:pos="0"/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2140BF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2140BF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2140BF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2140BF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2140BF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uiPriority w:val="99"/>
    <w:rsid w:val="002140BF"/>
    <w:pPr>
      <w:tabs>
        <w:tab w:val="center" w:pos="4536"/>
        <w:tab w:val="right" w:pos="9072"/>
      </w:tabs>
    </w:pPr>
    <w:rPr>
      <w:szCs w:val="20"/>
    </w:rPr>
  </w:style>
  <w:style w:type="paragraph" w:customStyle="1" w:styleId="WW-Tekstpodstawowy2">
    <w:name w:val="WW-Tekst podstawowy 2"/>
    <w:basedOn w:val="Normalny"/>
    <w:rsid w:val="002140BF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2140BF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2140BF"/>
    <w:pPr>
      <w:ind w:firstLine="720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2140BF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2140BF"/>
    <w:rPr>
      <w:sz w:val="20"/>
      <w:szCs w:val="20"/>
    </w:rPr>
  </w:style>
  <w:style w:type="paragraph" w:styleId="NormalnyWeb">
    <w:name w:val="Normal (Web)"/>
    <w:basedOn w:val="Normalny"/>
    <w:uiPriority w:val="99"/>
    <w:rsid w:val="002140BF"/>
    <w:pPr>
      <w:spacing w:before="280" w:after="280"/>
    </w:pPr>
  </w:style>
  <w:style w:type="paragraph" w:customStyle="1" w:styleId="Tekstpodstawowy22">
    <w:name w:val="Tekst podstawowy 22"/>
    <w:basedOn w:val="Normalny"/>
    <w:rsid w:val="002140BF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2140BF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2140BF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31">
    <w:name w:val="Tekst podstawowy 31"/>
    <w:basedOn w:val="Normalny"/>
    <w:rsid w:val="002140BF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2140BF"/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2140BF"/>
    <w:pPr>
      <w:autoSpaceDE w:val="0"/>
      <w:jc w:val="center"/>
    </w:pPr>
    <w:rPr>
      <w:color w:val="FF00FF"/>
      <w:sz w:val="28"/>
      <w:szCs w:val="28"/>
    </w:rPr>
  </w:style>
  <w:style w:type="paragraph" w:styleId="Podtytu">
    <w:name w:val="Subtitle"/>
    <w:basedOn w:val="Nagwek10"/>
    <w:next w:val="Tekstpodstawowy"/>
    <w:qFormat/>
    <w:rsid w:val="002140BF"/>
    <w:pPr>
      <w:jc w:val="center"/>
    </w:pPr>
    <w:rPr>
      <w:i/>
      <w:iCs/>
    </w:rPr>
  </w:style>
  <w:style w:type="paragraph" w:customStyle="1" w:styleId="WW-Domylnie">
    <w:name w:val="WW-Domyślnie"/>
    <w:rsid w:val="002140BF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2140BF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2140BF"/>
  </w:style>
  <w:style w:type="paragraph" w:customStyle="1" w:styleId="ZnakZnakZnakZnakZnakZnakZnakZnakZnakZnakZnakZnakZnak">
    <w:name w:val="Znak Znak Znak Znak Znak Znak Znak Znak Znak Znak Znak Znak Znak"/>
    <w:basedOn w:val="Normalny"/>
    <w:rsid w:val="002140BF"/>
  </w:style>
  <w:style w:type="paragraph" w:customStyle="1" w:styleId="Default">
    <w:name w:val="Default"/>
    <w:rsid w:val="002140B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2140BF"/>
  </w:style>
  <w:style w:type="paragraph" w:customStyle="1" w:styleId="Tekstpodstawowy221">
    <w:name w:val="Tekst podstawowy 221"/>
    <w:basedOn w:val="Normalny"/>
    <w:rsid w:val="002140BF"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192D00"/>
    <w:rPr>
      <w:sz w:val="24"/>
      <w:lang w:eastAsia="ar-SA"/>
    </w:rPr>
  </w:style>
  <w:style w:type="paragraph" w:styleId="Legenda">
    <w:name w:val="caption"/>
    <w:basedOn w:val="Normalny"/>
    <w:next w:val="Normalny"/>
    <w:qFormat/>
    <w:rsid w:val="00072CC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2B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12B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048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048C4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53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253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F46E7C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2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19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2196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9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1962"/>
    <w:rPr>
      <w:b/>
      <w:bCs/>
      <w:lang w:eastAsia="ar-SA"/>
    </w:rPr>
  </w:style>
  <w:style w:type="character" w:styleId="HTML-cytat">
    <w:name w:val="HTML Cite"/>
    <w:uiPriority w:val="99"/>
    <w:semiHidden/>
    <w:unhideWhenUsed/>
    <w:rsid w:val="00516B2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16B2D"/>
    <w:pPr>
      <w:ind w:left="708"/>
    </w:pPr>
  </w:style>
  <w:style w:type="character" w:styleId="Pogrubienie">
    <w:name w:val="Strong"/>
    <w:qFormat/>
    <w:rsid w:val="00516B2D"/>
    <w:rPr>
      <w:b/>
      <w:bCs/>
    </w:rPr>
  </w:style>
  <w:style w:type="paragraph" w:styleId="Tekstpodstawowywcity3">
    <w:name w:val="Body Text Indent 3"/>
    <w:basedOn w:val="Normalny"/>
    <w:link w:val="Tekstpodstawowywcity3Znak"/>
    <w:rsid w:val="00403196"/>
    <w:pPr>
      <w:widowControl w:val="0"/>
      <w:ind w:left="567" w:right="-1" w:hanging="567"/>
      <w:jc w:val="both"/>
    </w:pPr>
    <w:rPr>
      <w:rFonts w:ascii="Book Antiqua" w:hAnsi="Book Antiqua"/>
      <w:color w:val="FF6600"/>
      <w:sz w:val="22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403196"/>
    <w:rPr>
      <w:rFonts w:ascii="Book Antiqua" w:hAnsi="Book Antiqua"/>
      <w:color w:val="FF6600"/>
      <w:sz w:val="22"/>
    </w:rPr>
  </w:style>
  <w:style w:type="paragraph" w:styleId="Tekstpodstawowywcity2">
    <w:name w:val="Body Text Indent 2"/>
    <w:basedOn w:val="Normalny"/>
    <w:link w:val="Tekstpodstawowywcity2Znak"/>
    <w:rsid w:val="00403196"/>
    <w:pPr>
      <w:widowControl w:val="0"/>
      <w:suppressAutoHyphens w:val="0"/>
      <w:ind w:left="360" w:right="-1" w:hanging="360"/>
      <w:jc w:val="both"/>
    </w:pPr>
    <w:rPr>
      <w:rFonts w:ascii="Book Antiqua" w:hAnsi="Book Antiqua"/>
      <w:bCs/>
      <w:sz w:val="22"/>
      <w:lang w:eastAsia="pl-PL"/>
    </w:rPr>
  </w:style>
  <w:style w:type="character" w:customStyle="1" w:styleId="Tekstpodstawowywcity2Znak">
    <w:name w:val="Tekst podstawowy wcięty 2 Znak"/>
    <w:link w:val="Tekstpodstawowywcity2"/>
    <w:rsid w:val="00403196"/>
    <w:rPr>
      <w:rFonts w:ascii="Book Antiqua" w:hAnsi="Book Antiqua"/>
      <w:bCs/>
      <w:sz w:val="22"/>
      <w:szCs w:val="24"/>
    </w:rPr>
  </w:style>
  <w:style w:type="paragraph" w:customStyle="1" w:styleId="ZnakZnakZnakZnak">
    <w:name w:val="Znak Znak Znak Znak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styleId="Tekstblokowy">
    <w:name w:val="Block Text"/>
    <w:basedOn w:val="Normalny"/>
    <w:rsid w:val="00403196"/>
    <w:pPr>
      <w:widowControl w:val="0"/>
      <w:suppressAutoHyphens w:val="0"/>
      <w:ind w:left="180" w:right="-1" w:hanging="180"/>
      <w:jc w:val="both"/>
    </w:pPr>
    <w:rPr>
      <w:rFonts w:ascii="Arial Narrow" w:hAnsi="Arial Narrow"/>
      <w:sz w:val="22"/>
      <w:lang w:eastAsia="pl-PL"/>
    </w:rPr>
  </w:style>
  <w:style w:type="character" w:customStyle="1" w:styleId="ZnakZnak">
    <w:name w:val="Znak Znak"/>
    <w:rsid w:val="0040319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customStyle="1" w:styleId="ZnakZnakZnakZnak1">
    <w:name w:val="Znak Znak Znak Znak1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customStyle="1" w:styleId="Wcicienormalne1">
    <w:name w:val="Wcięcie normalne1"/>
    <w:basedOn w:val="Normalny"/>
    <w:rsid w:val="00403196"/>
    <w:pPr>
      <w:widowControl w:val="0"/>
      <w:ind w:left="708" w:right="-1"/>
      <w:jc w:val="both"/>
    </w:pPr>
    <w:rPr>
      <w:rFonts w:ascii="Arial PL" w:hAnsi="Arial PL" w:cs="Tms Rmn"/>
      <w:sz w:val="22"/>
      <w:szCs w:val="20"/>
      <w:lang w:val="en-GB"/>
    </w:rPr>
  </w:style>
  <w:style w:type="paragraph" w:customStyle="1" w:styleId="Tytul">
    <w:name w:val="Tytul"/>
    <w:basedOn w:val="Nagwek"/>
    <w:rsid w:val="00403196"/>
    <w:pPr>
      <w:widowControl w:val="0"/>
      <w:tabs>
        <w:tab w:val="clear" w:pos="4536"/>
        <w:tab w:val="clear" w:pos="9072"/>
        <w:tab w:val="center" w:pos="4819"/>
        <w:tab w:val="right" w:pos="9071"/>
      </w:tabs>
      <w:spacing w:before="840" w:after="360"/>
      <w:ind w:right="-1"/>
      <w:jc w:val="center"/>
    </w:pPr>
    <w:rPr>
      <w:rFonts w:cs="Tms Rmn"/>
      <w:b/>
      <w:sz w:val="40"/>
    </w:rPr>
  </w:style>
  <w:style w:type="paragraph" w:customStyle="1" w:styleId="Tekstpodstawowywcity32">
    <w:name w:val="Tekst podstawowy wcięty 32"/>
    <w:basedOn w:val="Normalny"/>
    <w:rsid w:val="00403196"/>
    <w:pPr>
      <w:widowControl w:val="0"/>
      <w:tabs>
        <w:tab w:val="left" w:pos="851"/>
      </w:tabs>
      <w:suppressAutoHyphens w:val="0"/>
      <w:ind w:left="851" w:right="-1"/>
      <w:jc w:val="both"/>
    </w:pPr>
    <w:rPr>
      <w:rFonts w:ascii="Arial Narrow" w:hAnsi="Arial Narrow"/>
      <w:sz w:val="22"/>
      <w:szCs w:val="20"/>
      <w:lang w:eastAsia="pl-PL"/>
    </w:rPr>
  </w:style>
  <w:style w:type="character" w:customStyle="1" w:styleId="body1plain1">
    <w:name w:val="body1plain1"/>
    <w:rsid w:val="00403196"/>
    <w:rPr>
      <w:rFonts w:ascii="Arial" w:hAnsi="Arial" w:cs="Arial" w:hint="default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403196"/>
    <w:pPr>
      <w:widowControl w:val="0"/>
      <w:suppressAutoHyphens w:val="0"/>
      <w:spacing w:line="360" w:lineRule="auto"/>
      <w:ind w:right="-1"/>
      <w:jc w:val="both"/>
    </w:pPr>
    <w:rPr>
      <w:rFonts w:ascii="Tahoma" w:hAnsi="Tahoma" w:cs="Tahoma"/>
      <w:iCs/>
      <w:sz w:val="22"/>
      <w:szCs w:val="22"/>
      <w:lang w:eastAsia="pl-PL"/>
    </w:rPr>
  </w:style>
  <w:style w:type="paragraph" w:styleId="Lista3">
    <w:name w:val="List 3"/>
    <w:basedOn w:val="Normalny"/>
    <w:rsid w:val="00403196"/>
    <w:pPr>
      <w:widowControl w:val="0"/>
      <w:suppressAutoHyphens w:val="0"/>
      <w:ind w:left="849" w:right="-1" w:hanging="283"/>
      <w:jc w:val="both"/>
    </w:pPr>
    <w:rPr>
      <w:rFonts w:ascii="Arial Narrow" w:hAnsi="Arial Narrow"/>
      <w:sz w:val="20"/>
      <w:szCs w:val="20"/>
      <w:lang w:eastAsia="pl-PL"/>
    </w:rPr>
  </w:style>
  <w:style w:type="paragraph" w:customStyle="1" w:styleId="LucaCash">
    <w:name w:val="Luca&amp;Cash"/>
    <w:basedOn w:val="Normalny"/>
    <w:rsid w:val="00403196"/>
    <w:pPr>
      <w:widowControl w:val="0"/>
      <w:suppressAutoHyphens w:val="0"/>
      <w:spacing w:line="360" w:lineRule="auto"/>
      <w:ind w:right="-1"/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Tekstpodstawowy32">
    <w:name w:val="Tekst podstawowy 32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customStyle="1" w:styleId="ZnakZnakZnakZnakZnakZnakZnakZnakZnak1Znak">
    <w:name w:val="Znak Znak Znak Znak Znak Znak Znak Znak Znak1 Znak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customStyle="1" w:styleId="ZnakZnakZnakZnakZnakZnakZnak">
    <w:name w:val="Znak Znak Znak Znak Znak Znak Znak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paragraph" w:customStyle="1" w:styleId="ZnakZnakZnakZnakZnakZnakZnakZnakZnakZnakZnakZnakZnak1">
    <w:name w:val="Znak Znak Znak Znak Znak Znak Znak Znak Znak Znak Znak Znak Znak1"/>
    <w:basedOn w:val="Normalny"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2"/>
      <w:lang w:eastAsia="pl-PL"/>
    </w:rPr>
  </w:style>
  <w:style w:type="table" w:styleId="Tabela-Siatka">
    <w:name w:val="Table Grid"/>
    <w:basedOn w:val="Standardowy"/>
    <w:uiPriority w:val="59"/>
    <w:rsid w:val="0040319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4031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03196"/>
    <w:pPr>
      <w:widowControl w:val="0"/>
      <w:suppressAutoHyphens w:val="0"/>
      <w:ind w:right="-1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03196"/>
    <w:rPr>
      <w:rFonts w:ascii="Consolas" w:eastAsia="Calibri" w:hAnsi="Consolas"/>
      <w:sz w:val="21"/>
      <w:szCs w:val="21"/>
      <w:lang w:eastAsia="en-US"/>
    </w:rPr>
  </w:style>
  <w:style w:type="paragraph" w:customStyle="1" w:styleId="Standard">
    <w:name w:val="Standard"/>
    <w:rsid w:val="00403196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403196"/>
    <w:pPr>
      <w:numPr>
        <w:numId w:val="2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196"/>
    <w:pPr>
      <w:widowControl w:val="0"/>
      <w:suppressAutoHyphens w:val="0"/>
      <w:ind w:right="-1"/>
      <w:jc w:val="both"/>
    </w:pPr>
    <w:rPr>
      <w:rFonts w:ascii="Arial Narrow" w:hAnsi="Arial Narrow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3196"/>
    <w:rPr>
      <w:rFonts w:ascii="Arial Narrow" w:hAnsi="Arial Narrow"/>
    </w:rPr>
  </w:style>
  <w:style w:type="character" w:styleId="Odwoanieprzypisukocowego">
    <w:name w:val="endnote reference"/>
    <w:uiPriority w:val="99"/>
    <w:semiHidden/>
    <w:unhideWhenUsed/>
    <w:rsid w:val="00403196"/>
    <w:rPr>
      <w:vertAlign w:val="superscript"/>
    </w:rPr>
  </w:style>
  <w:style w:type="paragraph" w:customStyle="1" w:styleId="Textbody">
    <w:name w:val="Text body"/>
    <w:basedOn w:val="Normalny"/>
    <w:rsid w:val="00403196"/>
    <w:pPr>
      <w:autoSpaceDN w:val="0"/>
      <w:jc w:val="both"/>
    </w:pPr>
    <w:rPr>
      <w:rFonts w:ascii="Univers" w:hAnsi="Univers"/>
      <w:kern w:val="3"/>
      <w:szCs w:val="20"/>
      <w:lang w:eastAsia="pl-PL" w:bidi="hi-IN"/>
    </w:rPr>
  </w:style>
  <w:style w:type="character" w:customStyle="1" w:styleId="AkapitzlistZnak">
    <w:name w:val="Akapit z listą Znak"/>
    <w:link w:val="Akapitzlist"/>
    <w:uiPriority w:val="34"/>
    <w:locked/>
    <w:rsid w:val="00403196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403196"/>
    <w:rPr>
      <w:rFonts w:ascii="Book Antiqua" w:hAnsi="Book Antiqua"/>
      <w:b/>
      <w:sz w:val="22"/>
      <w:lang w:eastAsia="ar-SA"/>
    </w:rPr>
  </w:style>
  <w:style w:type="character" w:customStyle="1" w:styleId="TekstpodstawowyZnak">
    <w:name w:val="Tekst podstawowy Znak"/>
    <w:link w:val="Tekstpodstawowy"/>
    <w:rsid w:val="00403196"/>
    <w:rPr>
      <w:rFonts w:ascii="Book Antiqua" w:hAnsi="Book Antiqua"/>
      <w:b/>
      <w:sz w:val="28"/>
      <w:lang w:eastAsia="ar-SA"/>
    </w:rPr>
  </w:style>
  <w:style w:type="paragraph" w:customStyle="1" w:styleId="Tekstpodstawowy321">
    <w:name w:val="Tekst podstawowy 321"/>
    <w:basedOn w:val="Normalny"/>
    <w:rsid w:val="00403196"/>
    <w:pPr>
      <w:jc w:val="both"/>
    </w:pPr>
    <w:rPr>
      <w:rFonts w:ascii="Arial" w:hAnsi="Arial"/>
      <w:b/>
      <w:u w:val="single"/>
    </w:rPr>
  </w:style>
  <w:style w:type="paragraph" w:customStyle="1" w:styleId="WW-Tekstpodstawowywcity2">
    <w:name w:val="WW-Tekst podstawowy wcięty 2"/>
    <w:basedOn w:val="Normalny"/>
    <w:rsid w:val="00403196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403196"/>
    <w:pPr>
      <w:autoSpaceDE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tyl1">
    <w:name w:val="Styl1"/>
    <w:basedOn w:val="Nagwek2"/>
    <w:rsid w:val="00403196"/>
    <w:pPr>
      <w:tabs>
        <w:tab w:val="clear" w:pos="0"/>
      </w:tabs>
      <w:suppressAutoHyphens w:val="0"/>
      <w:spacing w:before="240" w:after="60"/>
    </w:pPr>
    <w:rPr>
      <w:rFonts w:ascii="Arial" w:hAnsi="Arial" w:cs="Arial"/>
      <w:iCs/>
      <w:sz w:val="22"/>
      <w:szCs w:val="22"/>
    </w:rPr>
  </w:style>
  <w:style w:type="paragraph" w:customStyle="1" w:styleId="tekstpodstawowy310">
    <w:name w:val="tekstpodstawowy31"/>
    <w:basedOn w:val="Normalny"/>
    <w:rsid w:val="00403196"/>
    <w:pPr>
      <w:spacing w:before="280" w:after="280"/>
    </w:pPr>
  </w:style>
  <w:style w:type="character" w:customStyle="1" w:styleId="Nagwek2Znak">
    <w:name w:val="Nagłówek 2 Znak"/>
    <w:link w:val="Nagwek2"/>
    <w:uiPriority w:val="9"/>
    <w:rsid w:val="00403196"/>
    <w:rPr>
      <w:rFonts w:ascii="Book Antiqua" w:hAnsi="Book Antiqua"/>
      <w:b/>
      <w:sz w:val="24"/>
      <w:lang w:eastAsia="ar-SA"/>
    </w:rPr>
  </w:style>
  <w:style w:type="character" w:customStyle="1" w:styleId="Absatz-Standardschriftart">
    <w:name w:val="Absatz-Standardschriftart"/>
    <w:rsid w:val="00403196"/>
  </w:style>
  <w:style w:type="paragraph" w:styleId="Lista2">
    <w:name w:val="List 2"/>
    <w:basedOn w:val="Normalny"/>
    <w:rsid w:val="00403196"/>
    <w:pPr>
      <w:ind w:left="566" w:hanging="283"/>
    </w:pPr>
  </w:style>
  <w:style w:type="paragraph" w:customStyle="1" w:styleId="Akapitzlist1">
    <w:name w:val="Akapit z listą1"/>
    <w:basedOn w:val="Normalny"/>
    <w:rsid w:val="00403196"/>
    <w:pPr>
      <w:suppressAutoHyphens w:val="0"/>
      <w:ind w:left="708"/>
    </w:pPr>
    <w:rPr>
      <w:sz w:val="26"/>
      <w:szCs w:val="20"/>
      <w:lang w:eastAsia="pl-PL"/>
    </w:rPr>
  </w:style>
  <w:style w:type="character" w:customStyle="1" w:styleId="WW8Num2z8">
    <w:name w:val="WW8Num2z8"/>
    <w:rsid w:val="00403196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txt-new">
    <w:name w:val="txt-new"/>
    <w:rsid w:val="00403196"/>
    <w:rPr>
      <w:rFonts w:cs="Times New Roman"/>
    </w:rPr>
  </w:style>
  <w:style w:type="character" w:customStyle="1" w:styleId="Nagwek4Znak">
    <w:name w:val="Nagłówek 4 Znak"/>
    <w:link w:val="Nagwek4"/>
    <w:uiPriority w:val="9"/>
    <w:rsid w:val="00403196"/>
    <w:rPr>
      <w:rFonts w:ascii="Book Antiqua" w:hAnsi="Book Antiqua"/>
      <w:b/>
      <w:sz w:val="28"/>
      <w:lang w:eastAsia="ar-SA"/>
    </w:rPr>
  </w:style>
  <w:style w:type="paragraph" w:customStyle="1" w:styleId="BodyText21">
    <w:name w:val="Body Text 21"/>
    <w:basedOn w:val="Normalny"/>
    <w:rsid w:val="00403196"/>
    <w:pPr>
      <w:suppressAutoHyphens w:val="0"/>
      <w:jc w:val="both"/>
    </w:pPr>
    <w:rPr>
      <w:rFonts w:ascii="Arial" w:hAnsi="Arial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1F6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F6C"/>
  </w:style>
  <w:style w:type="character" w:styleId="Odwoanieprzypisudolnego">
    <w:name w:val="footnote reference"/>
    <w:uiPriority w:val="99"/>
    <w:semiHidden/>
    <w:rsid w:val="00F31F6C"/>
    <w:rPr>
      <w:vertAlign w:val="superscript"/>
    </w:rPr>
  </w:style>
  <w:style w:type="paragraph" w:customStyle="1" w:styleId="xl63">
    <w:name w:val="xl63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pl-PL"/>
    </w:rPr>
  </w:style>
  <w:style w:type="paragraph" w:customStyle="1" w:styleId="xl64">
    <w:name w:val="xl64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67">
    <w:name w:val="xl67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pl-PL"/>
    </w:rPr>
  </w:style>
  <w:style w:type="paragraph" w:customStyle="1" w:styleId="xl68">
    <w:name w:val="xl68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69">
    <w:name w:val="xl69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70">
    <w:name w:val="xl70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71">
    <w:name w:val="xl71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character" w:customStyle="1" w:styleId="Nagwek1Znak">
    <w:name w:val="Nagłówek 1 Znak"/>
    <w:link w:val="Nagwek1"/>
    <w:rsid w:val="004359C3"/>
    <w:rPr>
      <w:rFonts w:ascii="Arial" w:hAnsi="Arial" w:cs="Arial"/>
      <w:b/>
      <w:i/>
      <w:smallCaps/>
      <w:color w:val="000000"/>
      <w:sz w:val="22"/>
      <w:szCs w:val="22"/>
      <w:lang w:eastAsia="ar-SA"/>
    </w:rPr>
  </w:style>
  <w:style w:type="paragraph" w:customStyle="1" w:styleId="xl66">
    <w:name w:val="xl66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pl-PL"/>
    </w:rPr>
  </w:style>
  <w:style w:type="paragraph" w:customStyle="1" w:styleId="xl73">
    <w:name w:val="xl73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75">
    <w:name w:val="xl75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76">
    <w:name w:val="xl76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pl-PL"/>
    </w:rPr>
  </w:style>
  <w:style w:type="paragraph" w:customStyle="1" w:styleId="xl78">
    <w:name w:val="xl78"/>
    <w:basedOn w:val="Normalny"/>
    <w:rsid w:val="004359C3"/>
    <w:pP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4359C3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4359C3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4359C3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pl-PL"/>
    </w:rPr>
  </w:style>
  <w:style w:type="paragraph" w:customStyle="1" w:styleId="xl84">
    <w:name w:val="xl84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359C3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359C3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pl-PL"/>
    </w:rPr>
  </w:style>
  <w:style w:type="paragraph" w:customStyle="1" w:styleId="xl102">
    <w:name w:val="xl102"/>
    <w:basedOn w:val="Normalny"/>
    <w:rsid w:val="004359C3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4">
    <w:name w:val="xl104"/>
    <w:basedOn w:val="Normalny"/>
    <w:rsid w:val="00435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4359C3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435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BF8"/>
    <w:rPr>
      <w:color w:val="808080"/>
      <w:shd w:val="clear" w:color="auto" w:fill="E6E6E6"/>
    </w:rPr>
  </w:style>
  <w:style w:type="paragraph" w:customStyle="1" w:styleId="WW-Tekstpodstawowywcity21">
    <w:name w:val="WW-Tekst podstawowy wcięty 21"/>
    <w:basedOn w:val="Normalny"/>
    <w:rsid w:val="00EC0096"/>
    <w:pPr>
      <w:widowControl w:val="0"/>
      <w:ind w:left="426" w:hanging="446"/>
      <w:jc w:val="both"/>
    </w:pPr>
    <w:rPr>
      <w:rFonts w:eastAsia="HG Mincho Light J"/>
      <w:color w:val="000000"/>
      <w:szCs w:val="20"/>
      <w:lang w:eastAsia="pl-PL"/>
    </w:rPr>
  </w:style>
  <w:style w:type="paragraph" w:styleId="Lista-kontynuacja">
    <w:name w:val="List Continue"/>
    <w:basedOn w:val="Normalny"/>
    <w:rsid w:val="00EC0096"/>
    <w:pPr>
      <w:spacing w:after="120"/>
      <w:ind w:left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4FE3"/>
    <w:rPr>
      <w:color w:val="808080"/>
      <w:shd w:val="clear" w:color="auto" w:fill="E6E6E6"/>
    </w:rPr>
  </w:style>
  <w:style w:type="paragraph" w:customStyle="1" w:styleId="Domyolnie">
    <w:name w:val="Domyolnie"/>
    <w:rsid w:val="00A349D3"/>
    <w:pPr>
      <w:widowControl w:val="0"/>
      <w:suppressAutoHyphens/>
      <w:ind w:left="800" w:hanging="360"/>
    </w:pPr>
    <w:rPr>
      <w:color w:val="000000"/>
      <w:sz w:val="24"/>
    </w:rPr>
  </w:style>
  <w:style w:type="character" w:customStyle="1" w:styleId="TytuZnak1">
    <w:name w:val="Tytuł Znak1"/>
    <w:link w:val="Tytu"/>
    <w:uiPriority w:val="99"/>
    <w:rsid w:val="00B6271D"/>
    <w:rPr>
      <w:color w:val="FF00F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8B1CD-6ED2-4D94-8D59-D8E124B0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1545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http://www.centrumpluc.com.pl/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Windows User</dc:creator>
  <cp:lastModifiedBy>Jolanta Żyłczyńska</cp:lastModifiedBy>
  <cp:revision>10</cp:revision>
  <cp:lastPrinted>2019-05-22T10:23:00Z</cp:lastPrinted>
  <dcterms:created xsi:type="dcterms:W3CDTF">2018-10-31T11:25:00Z</dcterms:created>
  <dcterms:modified xsi:type="dcterms:W3CDTF">2019-05-22T10:23:00Z</dcterms:modified>
</cp:coreProperties>
</file>