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Default="0011243C" w:rsidP="00744C51">
      <w:pPr>
        <w:spacing w:line="360" w:lineRule="auto"/>
        <w:rPr>
          <w:rFonts w:ascii="Arial Narrow" w:hAnsi="Arial Narrow"/>
          <w:sz w:val="22"/>
          <w:szCs w:val="22"/>
        </w:rPr>
      </w:pPr>
    </w:p>
    <w:p w:rsidR="00744C51" w:rsidRDefault="00744C5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364F">
        <w:rPr>
          <w:rFonts w:asciiTheme="minorHAnsi" w:hAnsiTheme="minorHAnsi" w:cstheme="minorHAnsi"/>
          <w:b/>
          <w:sz w:val="36"/>
          <w:szCs w:val="36"/>
        </w:rPr>
        <w:t xml:space="preserve">FORMULARZ OFERTOWY </w:t>
      </w:r>
    </w:p>
    <w:p w:rsidR="00801661" w:rsidRPr="00744C51" w:rsidRDefault="0080166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B364F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Osobą uprawn</w:t>
      </w:r>
      <w:r w:rsidR="00AB364F">
        <w:rPr>
          <w:rFonts w:asciiTheme="minorHAnsi" w:hAnsiTheme="minorHAnsi" w:cstheme="minorHAnsi"/>
          <w:sz w:val="22"/>
          <w:szCs w:val="22"/>
        </w:rPr>
        <w:t xml:space="preserve">ioną do kontaktu z Zamawiający </w:t>
      </w:r>
      <w:r w:rsidRPr="00AB364F">
        <w:rPr>
          <w:rFonts w:asciiTheme="minorHAnsi" w:hAnsiTheme="minorHAnsi" w:cstheme="minorHAnsi"/>
          <w:sz w:val="22"/>
          <w:szCs w:val="22"/>
        </w:rPr>
        <w:t>jest.........................................................................</w:t>
      </w:r>
      <w:r w:rsidR="00AB364F">
        <w:rPr>
          <w:rFonts w:asciiTheme="minorHAnsi" w:hAnsiTheme="minorHAnsi" w:cstheme="minorHAnsi"/>
          <w:sz w:val="22"/>
          <w:szCs w:val="22"/>
        </w:rPr>
        <w:t>.......</w:t>
      </w:r>
    </w:p>
    <w:p w:rsidR="00093B1F" w:rsidRPr="00AB364F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/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  <w:lang w:val="de-DE"/>
        </w:rPr>
        <w:t>…………..</w:t>
      </w:r>
      <w:r w:rsidR="00093B1F" w:rsidRPr="00AB3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B364F">
        <w:rPr>
          <w:rFonts w:asciiTheme="minorHAnsi" w:hAnsiTheme="minorHAnsi" w:cstheme="minorHAnsi"/>
          <w:sz w:val="22"/>
          <w:szCs w:val="22"/>
        </w:rPr>
        <w:t>Adres do korespondencji…………………………</w:t>
      </w:r>
      <w:r w:rsidR="00B632DC" w:rsidRPr="00AB3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</w:rPr>
        <w:t>……………..</w:t>
      </w:r>
      <w:r w:rsidR="00B632DC" w:rsidRPr="00AB364F">
        <w:rPr>
          <w:rFonts w:asciiTheme="minorHAnsi" w:hAnsiTheme="minorHAnsi" w:cstheme="minorHAnsi"/>
          <w:sz w:val="22"/>
          <w:szCs w:val="22"/>
        </w:rPr>
        <w:t>.</w:t>
      </w:r>
    </w:p>
    <w:p w:rsidR="00100E2E" w:rsidRPr="00AB364F" w:rsidRDefault="00D53554" w:rsidP="008E7467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Oświadczamy, że zapoznaliśmy się z warunkami udzielenia zamówienia publicznego na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>usługę grupowego ubezpieczenia na życie pracowników Samodzielnego Szpitala Wojewódzkiego im. Mikołaja Kopernika w Piotrkowie Trybunalskim oraz członków ich rodzin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zawartymi w Specyfikacji Istotnych Warunków Zamówienia i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:rsidR="00AB364F" w:rsidRPr="00AB364F" w:rsidRDefault="00AB364F" w:rsidP="00AB364F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AB364F">
        <w:rPr>
          <w:rFonts w:asciiTheme="minorHAnsi" w:hAnsiTheme="minorHAnsi" w:cstheme="minorHAnsi"/>
          <w:sz w:val="22"/>
          <w:szCs w:val="18"/>
        </w:rPr>
        <w:t xml:space="preserve">Postanowienia </w:t>
      </w:r>
      <w:r w:rsidRPr="00AB364F">
        <w:rPr>
          <w:rFonts w:asciiTheme="minorHAnsi" w:hAnsiTheme="minorHAnsi" w:cstheme="minorHAnsi"/>
          <w:iCs/>
          <w:sz w:val="22"/>
          <w:szCs w:val="18"/>
        </w:rPr>
        <w:t>SIWZ oraz niniejszego formularza mają pierwszeństwo nad postanowieniami (ogólnych) warunków ubezpieczenia, które stanowią uzupełnienie oferty i regulują kwestie nieokreślone w wymienionych dokumentach</w:t>
      </w:r>
      <w:r w:rsidRPr="00AB364F">
        <w:rPr>
          <w:rFonts w:asciiTheme="minorHAnsi" w:hAnsiTheme="minorHAnsi" w:cstheme="minorHAnsi"/>
          <w:sz w:val="22"/>
          <w:szCs w:val="18"/>
        </w:rPr>
        <w:t xml:space="preserve">. </w:t>
      </w:r>
    </w:p>
    <w:p w:rsidR="00AB364F" w:rsidRPr="00AB364F" w:rsidRDefault="00AB364F" w:rsidP="00AB364F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AB364F">
        <w:rPr>
          <w:rFonts w:asciiTheme="minorHAnsi" w:hAnsiTheme="minorHAnsi" w:cstheme="minorHAnsi"/>
          <w:sz w:val="22"/>
          <w:szCs w:val="18"/>
        </w:rPr>
        <w:t xml:space="preserve">Jeżeli w treści (ogólnych) warunków ubezpieczenia znajdują się postanowienia dotyczące szerszego zakresu ochrony niż opisany w SIWZ i w złożonej ofercie, to automatycznie zostają one włączone do ochrony ubezpieczeniowej. </w:t>
      </w:r>
    </w:p>
    <w:p w:rsidR="00134C3E" w:rsidRPr="00AB364F" w:rsidRDefault="00134C3E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Składki</w:t>
      </w:r>
      <w:r w:rsidR="00AB364F">
        <w:rPr>
          <w:rFonts w:asciiTheme="minorHAnsi" w:hAnsiTheme="minorHAnsi" w:cstheme="minorHAnsi"/>
          <w:sz w:val="22"/>
          <w:szCs w:val="22"/>
        </w:rPr>
        <w:t xml:space="preserve">, zakres ubezpieczenia oraz wysokości świadczeń </w:t>
      </w:r>
      <w:r w:rsidRPr="00AB364F">
        <w:rPr>
          <w:rFonts w:asciiTheme="minorHAnsi" w:hAnsiTheme="minorHAnsi" w:cstheme="minorHAnsi"/>
          <w:sz w:val="22"/>
          <w:szCs w:val="22"/>
        </w:rPr>
        <w:t>określone w ofercie pozostaną bez zmian przez okres obowiązywania umowy ubezpieczenia.</w:t>
      </w:r>
    </w:p>
    <w:p w:rsidR="00AB364F" w:rsidRPr="00AB364F" w:rsidRDefault="00AB364F" w:rsidP="00AB364F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Wykonawca oświadcza, że jest związany niniejszą ofertą w okresie wskazanym w SIWZ.</w:t>
      </w:r>
    </w:p>
    <w:p w:rsidR="00100E2E" w:rsidRPr="00AB364F" w:rsidRDefault="00AB364F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00E2E" w:rsidRPr="00AB364F">
        <w:rPr>
          <w:rFonts w:asciiTheme="minorHAnsi" w:hAnsiTheme="minorHAnsi" w:cstheme="minorHAnsi"/>
          <w:sz w:val="22"/>
          <w:szCs w:val="22"/>
        </w:rPr>
        <w:t>A</w:t>
      </w:r>
      <w:r w:rsidR="007D60D1" w:rsidRPr="00AB364F">
        <w:rPr>
          <w:rFonts w:asciiTheme="minorHAnsi" w:hAnsiTheme="minorHAnsi" w:cstheme="minorHAnsi"/>
          <w:sz w:val="22"/>
          <w:szCs w:val="22"/>
        </w:rPr>
        <w:t xml:space="preserve">kceptujemy treść wzoru umowy –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86CFD" w:rsidRPr="00AB364F">
        <w:rPr>
          <w:rFonts w:asciiTheme="minorHAnsi" w:hAnsiTheme="minorHAnsi" w:cstheme="minorHAnsi"/>
          <w:b/>
          <w:sz w:val="22"/>
          <w:szCs w:val="22"/>
        </w:rPr>
        <w:t>3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8E7467" w:rsidRPr="00AB364F">
        <w:rPr>
          <w:rFonts w:asciiTheme="minorHAnsi" w:hAnsiTheme="minorHAnsi" w:cstheme="minorHAnsi"/>
          <w:b/>
          <w:sz w:val="22"/>
          <w:szCs w:val="22"/>
        </w:rPr>
        <w:t>do SIWZ</w:t>
      </w:r>
      <w:r w:rsidR="008E7467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i </w:t>
      </w:r>
      <w:r w:rsidR="00100E2E" w:rsidRPr="00AB364F">
        <w:rPr>
          <w:rFonts w:asciiTheme="minorHAnsi" w:hAnsiTheme="minorHAnsi" w:cstheme="minorHAnsi"/>
          <w:sz w:val="22"/>
          <w:szCs w:val="22"/>
        </w:rPr>
        <w:t>zobowiązujemy się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w przypadku wygrania przetargu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do zawarcia umowy ubezpieczenia w miejscu i terminie wyznaczonym przez Zamawiającego. </w:t>
      </w:r>
    </w:p>
    <w:p w:rsidR="00134C3E" w:rsidRDefault="00B632DC" w:rsidP="00B632DC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Oferujemy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Samodzielnego Szpitala Wojewódzkiego im. Mikołaja Kopernika w Piotrkowie Trybunalskim oraz członków ich rodzin </w:t>
      </w:r>
      <w:r w:rsidRPr="00AB364F">
        <w:rPr>
          <w:rFonts w:asciiTheme="minorHAnsi" w:hAnsiTheme="minorHAnsi" w:cstheme="minorHAnsi"/>
          <w:sz w:val="22"/>
          <w:szCs w:val="22"/>
        </w:rPr>
        <w:t>zgodnie z warunkami opisanymi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w </w:t>
      </w:r>
      <w:r w:rsidR="00AB364F">
        <w:rPr>
          <w:rFonts w:asciiTheme="minorHAnsi" w:hAnsiTheme="minorHAnsi" w:cstheme="minorHAnsi"/>
          <w:sz w:val="22"/>
          <w:szCs w:val="22"/>
        </w:rPr>
        <w:t>Załączniku nr 1 do SIWZ jako ZAKRES MINIMALNY (obligatoryjny)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oraz </w:t>
      </w:r>
      <w:r w:rsidR="00AB364F">
        <w:rPr>
          <w:rFonts w:asciiTheme="minorHAnsi" w:hAnsiTheme="minorHAnsi" w:cstheme="minorHAnsi"/>
          <w:sz w:val="22"/>
          <w:szCs w:val="22"/>
        </w:rPr>
        <w:t xml:space="preserve">dodatkowo </w:t>
      </w:r>
      <w:r w:rsidR="00117D10" w:rsidRPr="00AB364F">
        <w:rPr>
          <w:rFonts w:asciiTheme="minorHAnsi" w:hAnsiTheme="minorHAnsi" w:cstheme="minorHAnsi"/>
          <w:sz w:val="22"/>
          <w:szCs w:val="22"/>
        </w:rPr>
        <w:t>w zakresie preferowany</w:t>
      </w:r>
      <w:r w:rsidR="00CC6584">
        <w:rPr>
          <w:rFonts w:asciiTheme="minorHAnsi" w:hAnsiTheme="minorHAnsi" w:cstheme="minorHAnsi"/>
          <w:sz w:val="22"/>
          <w:szCs w:val="22"/>
        </w:rPr>
        <w:t>m</w:t>
      </w:r>
      <w:r w:rsidR="0004590F">
        <w:rPr>
          <w:rFonts w:asciiTheme="minorHAnsi" w:hAnsiTheme="minorHAnsi" w:cstheme="minorHAnsi"/>
          <w:sz w:val="22"/>
          <w:szCs w:val="22"/>
        </w:rPr>
        <w:t xml:space="preserve"> (fakultatywnym)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zgodnie </w:t>
      </w:r>
      <w:r w:rsidR="009311F4" w:rsidRPr="00AB364F">
        <w:rPr>
          <w:rFonts w:asciiTheme="minorHAnsi" w:hAnsiTheme="minorHAnsi" w:cstheme="minorHAnsi"/>
          <w:sz w:val="22"/>
          <w:szCs w:val="22"/>
        </w:rPr>
        <w:t xml:space="preserve">z </w:t>
      </w:r>
      <w:r w:rsidR="00134C3E" w:rsidRPr="00AB364F">
        <w:rPr>
          <w:rFonts w:asciiTheme="minorHAnsi" w:hAnsiTheme="minorHAnsi" w:cstheme="minorHAnsi"/>
          <w:sz w:val="22"/>
          <w:szCs w:val="22"/>
        </w:rPr>
        <w:t>niniejsz</w:t>
      </w:r>
      <w:r w:rsidR="00117D10" w:rsidRPr="00AB364F">
        <w:rPr>
          <w:rFonts w:asciiTheme="minorHAnsi" w:hAnsiTheme="minorHAnsi" w:cstheme="minorHAnsi"/>
          <w:sz w:val="22"/>
          <w:szCs w:val="22"/>
        </w:rPr>
        <w:t>ym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17D10" w:rsidRPr="00AB364F">
        <w:rPr>
          <w:rFonts w:asciiTheme="minorHAnsi" w:hAnsiTheme="minorHAnsi" w:cstheme="minorHAnsi"/>
          <w:sz w:val="22"/>
          <w:szCs w:val="22"/>
        </w:rPr>
        <w:t>Z</w:t>
      </w:r>
      <w:r w:rsidR="00134C3E" w:rsidRPr="00AB364F">
        <w:rPr>
          <w:rFonts w:asciiTheme="minorHAnsi" w:hAnsiTheme="minorHAnsi" w:cstheme="minorHAnsi"/>
          <w:sz w:val="22"/>
          <w:szCs w:val="22"/>
        </w:rPr>
        <w:t>ałącznik</w:t>
      </w:r>
      <w:r w:rsidR="00117D10" w:rsidRPr="00AB364F">
        <w:rPr>
          <w:rFonts w:asciiTheme="minorHAnsi" w:hAnsiTheme="minorHAnsi" w:cstheme="minorHAnsi"/>
          <w:sz w:val="22"/>
          <w:szCs w:val="22"/>
        </w:rPr>
        <w:t>iem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nr 4 do SIWZ</w:t>
      </w:r>
      <w:r w:rsidR="00566D75" w:rsidRPr="00AB364F">
        <w:rPr>
          <w:rFonts w:asciiTheme="minorHAnsi" w:hAnsiTheme="minorHAnsi" w:cstheme="minorHAnsi"/>
          <w:sz w:val="22"/>
          <w:szCs w:val="22"/>
        </w:rPr>
        <w:t xml:space="preserve"> (pkt 1</w:t>
      </w:r>
      <w:r w:rsidR="0084607B">
        <w:rPr>
          <w:rFonts w:asciiTheme="minorHAnsi" w:hAnsiTheme="minorHAnsi" w:cstheme="minorHAnsi"/>
          <w:sz w:val="22"/>
          <w:szCs w:val="22"/>
        </w:rPr>
        <w:t>2</w:t>
      </w:r>
      <w:r w:rsidR="0004590F">
        <w:rPr>
          <w:rFonts w:asciiTheme="minorHAnsi" w:hAnsiTheme="minorHAnsi" w:cstheme="minorHAnsi"/>
          <w:sz w:val="22"/>
          <w:szCs w:val="22"/>
        </w:rPr>
        <w:t>)</w:t>
      </w:r>
      <w:r w:rsidR="002F7472" w:rsidRPr="00AB364F">
        <w:rPr>
          <w:rFonts w:asciiTheme="minorHAnsi" w:hAnsiTheme="minorHAnsi" w:cstheme="minorHAnsi"/>
          <w:sz w:val="22"/>
          <w:szCs w:val="22"/>
        </w:rPr>
        <w:t>.</w:t>
      </w:r>
    </w:p>
    <w:p w:rsidR="00744C51" w:rsidRPr="00744C51" w:rsidRDefault="00801661" w:rsidP="00744C51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44C51" w:rsidRPr="00744C51">
        <w:rPr>
          <w:rFonts w:asciiTheme="minorHAnsi" w:hAnsiTheme="minorHAnsi" w:cstheme="minorHAnsi"/>
          <w:sz w:val="22"/>
          <w:szCs w:val="22"/>
        </w:rPr>
        <w:t>Informujemy, że wybór naszej oferty nie będzie prowadzić do powstania u Zamawiającego obowiązku podatkowego na podstawie ustawy z 11 marca 2004r. o podatku od towarów i usług (</w:t>
      </w:r>
      <w:proofErr w:type="spellStart"/>
      <w:r w:rsidR="00744C51" w:rsidRPr="00744C51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744C51" w:rsidRPr="00744C51">
        <w:rPr>
          <w:rFonts w:asciiTheme="minorHAnsi" w:hAnsiTheme="minorHAnsi" w:cstheme="minorHAnsi"/>
          <w:sz w:val="22"/>
          <w:szCs w:val="22"/>
        </w:rPr>
        <w:t xml:space="preserve">. z 2011r. Nr 177, poz.1054, z </w:t>
      </w:r>
      <w:proofErr w:type="spellStart"/>
      <w:r w:rsidR="00744C51" w:rsidRPr="00744C5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4C51" w:rsidRPr="00744C51">
        <w:rPr>
          <w:rFonts w:asciiTheme="minorHAnsi" w:hAnsiTheme="minorHAnsi" w:cstheme="minorHAnsi"/>
          <w:sz w:val="22"/>
          <w:szCs w:val="22"/>
        </w:rPr>
        <w:t>. zm.);</w:t>
      </w:r>
    </w:p>
    <w:p w:rsid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4C51" w:rsidRP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44C51">
        <w:rPr>
          <w:rFonts w:asciiTheme="minorHAnsi" w:hAnsiTheme="minorHAnsi" w:cstheme="minorHAnsi"/>
          <w:i/>
          <w:sz w:val="22"/>
          <w:szCs w:val="22"/>
        </w:rPr>
        <w:t>Uwaga: jeżeli wybór oferty będzie prowadzić 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:rsidR="00744C51" w:rsidRPr="00AB364F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34C3E" w:rsidRPr="00AB364F" w:rsidRDefault="00134C3E" w:rsidP="00134C3E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color w:val="993366"/>
          <w:sz w:val="22"/>
          <w:szCs w:val="26"/>
        </w:rPr>
      </w:pPr>
    </w:p>
    <w:p w:rsidR="00CC61CB" w:rsidRPr="00744C51" w:rsidRDefault="00774B5D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993366"/>
          <w:sz w:val="28"/>
        </w:rPr>
        <w:lastRenderedPageBreak/>
        <w:br/>
      </w:r>
      <w:r w:rsidR="00A15389" w:rsidRPr="00744C51">
        <w:rPr>
          <w:rFonts w:asciiTheme="minorHAnsi" w:hAnsiTheme="minorHAnsi" w:cstheme="minorHAnsi"/>
          <w:b/>
          <w:color w:val="993366"/>
          <w:sz w:val="28"/>
        </w:rPr>
        <w:t>UWAGA: Prosimy o wypełnienie wszystkich wykropkowanych miejsc</w:t>
      </w:r>
    </w:p>
    <w:p w:rsidR="00CC61CB" w:rsidRPr="00AB364F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CD1EED" w:rsidRPr="00AB364F" w:rsidRDefault="00820249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AB364F">
        <w:rPr>
          <w:rFonts w:asciiTheme="minorHAnsi" w:hAnsiTheme="minorHAnsi" w:cstheme="minorHAnsi"/>
          <w:b/>
        </w:rPr>
        <w:t>Cena zamówienia</w:t>
      </w:r>
    </w:p>
    <w:p w:rsidR="00AD4A41" w:rsidRPr="00AB364F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559"/>
        <w:gridCol w:w="2292"/>
        <w:gridCol w:w="1777"/>
      </w:tblGrid>
      <w:tr w:rsidR="00095CAA" w:rsidRPr="00AB364F" w:rsidTr="00CC6584">
        <w:tc>
          <w:tcPr>
            <w:tcW w:w="1559" w:type="dxa"/>
          </w:tcPr>
          <w:p w:rsidR="00AD4A41" w:rsidRPr="00AB364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Wariant</w:t>
            </w:r>
          </w:p>
        </w:tc>
        <w:tc>
          <w:tcPr>
            <w:tcW w:w="1985" w:type="dxa"/>
          </w:tcPr>
          <w:p w:rsidR="00D53554" w:rsidRPr="00AB364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Cena jednostkowa 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–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559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292" w:type="dxa"/>
          </w:tcPr>
          <w:p w:rsidR="00D53554" w:rsidRPr="00AB364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Przewidywana ilość osób </w:t>
            </w:r>
            <w:r w:rsidR="00095CAA"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ubezpieczonych </w:t>
            </w:r>
          </w:p>
        </w:tc>
        <w:tc>
          <w:tcPr>
            <w:tcW w:w="1777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Cena łączna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-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095CAA" w:rsidRPr="00AB364F" w:rsidTr="00CC6584"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2</w:t>
            </w:r>
          </w:p>
        </w:tc>
        <w:tc>
          <w:tcPr>
            <w:tcW w:w="2292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3</w:t>
            </w:r>
          </w:p>
        </w:tc>
        <w:tc>
          <w:tcPr>
            <w:tcW w:w="1777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4= 1x2x3</w:t>
            </w:r>
          </w:p>
        </w:tc>
      </w:tr>
      <w:tr w:rsidR="00095CAA" w:rsidRPr="00AB364F" w:rsidTr="00CC6584">
        <w:tc>
          <w:tcPr>
            <w:tcW w:w="1559" w:type="dxa"/>
          </w:tcPr>
          <w:p w:rsidR="00D53554" w:rsidRPr="00AB364F" w:rsidRDefault="00691929" w:rsidP="0069192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D53554" w:rsidRPr="00AB364F" w:rsidRDefault="007063EC" w:rsidP="001066CB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12</w:t>
            </w:r>
          </w:p>
        </w:tc>
        <w:tc>
          <w:tcPr>
            <w:tcW w:w="2292" w:type="dxa"/>
          </w:tcPr>
          <w:p w:rsidR="00D53554" w:rsidRPr="00AB364F" w:rsidRDefault="005E1EFD" w:rsidP="0098648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</w:t>
            </w:r>
            <w:r w:rsidR="0098648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69</w:t>
            </w:r>
          </w:p>
        </w:tc>
        <w:tc>
          <w:tcPr>
            <w:tcW w:w="1777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03049" w:rsidRPr="00AB364F" w:rsidTr="00CC6584">
        <w:tc>
          <w:tcPr>
            <w:tcW w:w="1559" w:type="dxa"/>
          </w:tcPr>
          <w:p w:rsidR="00503049" w:rsidRPr="00AB364F" w:rsidRDefault="00503049" w:rsidP="0069192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II</w:t>
            </w:r>
          </w:p>
        </w:tc>
        <w:tc>
          <w:tcPr>
            <w:tcW w:w="1985" w:type="dxa"/>
            <w:vAlign w:val="bottom"/>
          </w:tcPr>
          <w:p w:rsidR="00503049" w:rsidRPr="00AB364F" w:rsidRDefault="00503049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503049" w:rsidRPr="00AB364F" w:rsidRDefault="007063EC" w:rsidP="007063E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12</w:t>
            </w:r>
          </w:p>
        </w:tc>
        <w:tc>
          <w:tcPr>
            <w:tcW w:w="2292" w:type="dxa"/>
          </w:tcPr>
          <w:p w:rsidR="00503049" w:rsidRPr="00AB364F" w:rsidRDefault="005E1EFD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405</w:t>
            </w:r>
          </w:p>
        </w:tc>
        <w:tc>
          <w:tcPr>
            <w:tcW w:w="1777" w:type="dxa"/>
            <w:vAlign w:val="bottom"/>
          </w:tcPr>
          <w:p w:rsidR="00503049" w:rsidRPr="00AB364F" w:rsidRDefault="00503049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E1EFD" w:rsidRPr="00AB364F" w:rsidTr="00CC6584">
        <w:tc>
          <w:tcPr>
            <w:tcW w:w="1559" w:type="dxa"/>
          </w:tcPr>
          <w:p w:rsidR="005E1EFD" w:rsidRPr="00AB364F" w:rsidRDefault="005E1EFD" w:rsidP="0047614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II</w:t>
            </w: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5E1EFD" w:rsidRPr="00AB364F" w:rsidRDefault="005E1EFD" w:rsidP="0047614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5E1EFD" w:rsidRPr="00AB364F" w:rsidRDefault="007063EC" w:rsidP="001066CB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12</w:t>
            </w:r>
          </w:p>
        </w:tc>
        <w:tc>
          <w:tcPr>
            <w:tcW w:w="2292" w:type="dxa"/>
          </w:tcPr>
          <w:p w:rsidR="005E1EFD" w:rsidRPr="00AB364F" w:rsidRDefault="005E1EFD" w:rsidP="0098648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</w:t>
            </w:r>
            <w:r w:rsidR="0098648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36</w:t>
            </w:r>
          </w:p>
        </w:tc>
        <w:tc>
          <w:tcPr>
            <w:tcW w:w="1777" w:type="dxa"/>
            <w:vAlign w:val="bottom"/>
          </w:tcPr>
          <w:p w:rsidR="005E1EFD" w:rsidRPr="00AB364F" w:rsidRDefault="005E1EFD" w:rsidP="0047614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E1EFD" w:rsidRPr="00AB364F" w:rsidTr="00CC6584">
        <w:tc>
          <w:tcPr>
            <w:tcW w:w="7395" w:type="dxa"/>
            <w:gridSpan w:val="4"/>
            <w:vAlign w:val="center"/>
          </w:tcPr>
          <w:p w:rsidR="005E1EFD" w:rsidRPr="00AB364F" w:rsidRDefault="005E1EFD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>Cena łączna za zamówienie:</w:t>
            </w:r>
          </w:p>
        </w:tc>
        <w:tc>
          <w:tcPr>
            <w:tcW w:w="1777" w:type="dxa"/>
            <w:vAlign w:val="bottom"/>
          </w:tcPr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</w:p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744C51" w:rsidRDefault="00744C5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117D10" w:rsidRPr="00AB364F" w:rsidRDefault="00BD28FC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1</w:t>
      </w:r>
      <w:r w:rsidR="0084607B">
        <w:rPr>
          <w:rFonts w:asciiTheme="minorHAnsi" w:hAnsiTheme="minorHAnsi" w:cstheme="minorHAnsi"/>
          <w:sz w:val="22"/>
          <w:szCs w:val="22"/>
        </w:rPr>
        <w:t>1</w:t>
      </w:r>
      <w:r w:rsidRPr="00AB364F">
        <w:rPr>
          <w:rFonts w:asciiTheme="minorHAnsi" w:hAnsiTheme="minorHAnsi" w:cstheme="minorHAnsi"/>
          <w:sz w:val="22"/>
          <w:szCs w:val="22"/>
        </w:rPr>
        <w:t>. Tabel</w:t>
      </w:r>
      <w:r w:rsidR="00242666" w:rsidRPr="00AB364F">
        <w:rPr>
          <w:rFonts w:asciiTheme="minorHAnsi" w:hAnsiTheme="minorHAnsi" w:cstheme="minorHAnsi"/>
          <w:sz w:val="22"/>
          <w:szCs w:val="22"/>
        </w:rPr>
        <w:t>a</w:t>
      </w:r>
      <w:r w:rsidRPr="00AB364F">
        <w:rPr>
          <w:rFonts w:asciiTheme="minorHAnsi" w:hAnsiTheme="minorHAnsi" w:cstheme="minorHAnsi"/>
          <w:sz w:val="22"/>
          <w:szCs w:val="22"/>
        </w:rPr>
        <w:t xml:space="preserve"> świadczeń</w:t>
      </w:r>
      <w:r w:rsidR="00117D10" w:rsidRPr="00AB364F">
        <w:rPr>
          <w:rFonts w:asciiTheme="minorHAnsi" w:hAnsiTheme="minorHAnsi" w:cstheme="minorHAnsi"/>
          <w:sz w:val="22"/>
          <w:szCs w:val="22"/>
        </w:rPr>
        <w:t>:</w:t>
      </w:r>
    </w:p>
    <w:p w:rsidR="00BD28FC" w:rsidRPr="00AB364F" w:rsidRDefault="007D60D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1</w:t>
      </w:r>
      <w:r w:rsidR="0084607B">
        <w:rPr>
          <w:rFonts w:asciiTheme="minorHAnsi" w:hAnsiTheme="minorHAnsi" w:cstheme="minorHAnsi"/>
          <w:sz w:val="22"/>
          <w:szCs w:val="22"/>
        </w:rPr>
        <w:t>1</w:t>
      </w:r>
      <w:r w:rsidR="00117D10" w:rsidRPr="00AB364F">
        <w:rPr>
          <w:rFonts w:asciiTheme="minorHAnsi" w:hAnsiTheme="minorHAnsi" w:cstheme="minorHAnsi"/>
          <w:sz w:val="22"/>
          <w:szCs w:val="22"/>
        </w:rPr>
        <w:t>.1.</w:t>
      </w:r>
      <w:r w:rsidR="00BD5B02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A1FB5" w:rsidRPr="00AB364F">
        <w:rPr>
          <w:rFonts w:asciiTheme="minorHAnsi" w:hAnsiTheme="minorHAnsi" w:cstheme="minorHAnsi"/>
          <w:sz w:val="22"/>
          <w:szCs w:val="22"/>
        </w:rPr>
        <w:t>Oferowana wysokość świad</w:t>
      </w:r>
      <w:r w:rsidR="00242666" w:rsidRPr="00AB364F">
        <w:rPr>
          <w:rFonts w:asciiTheme="minorHAnsi" w:hAnsiTheme="minorHAnsi" w:cstheme="minorHAnsi"/>
          <w:sz w:val="22"/>
          <w:szCs w:val="22"/>
        </w:rPr>
        <w:t xml:space="preserve">czeń obligatoryjnych </w:t>
      </w:r>
      <w:r w:rsidR="00066217">
        <w:rPr>
          <w:rFonts w:asciiTheme="minorHAnsi" w:hAnsiTheme="minorHAnsi" w:cstheme="minorHAnsi"/>
          <w:sz w:val="22"/>
          <w:szCs w:val="22"/>
        </w:rPr>
        <w:t>dla Wariantu I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1748"/>
        <w:gridCol w:w="1748"/>
        <w:gridCol w:w="1749"/>
      </w:tblGrid>
      <w:tr w:rsidR="005456EA" w:rsidRPr="00AB364F" w:rsidTr="005456EA">
        <w:trPr>
          <w:cantSplit/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5456EA" w:rsidRPr="00AB364F" w:rsidRDefault="005456EA" w:rsidP="00E92B1A">
            <w:pPr>
              <w:keepNext/>
              <w:tabs>
                <w:tab w:val="num" w:pos="0"/>
                <w:tab w:val="left" w:pos="72"/>
              </w:tabs>
              <w:snapToGrid w:val="0"/>
              <w:ind w:left="72" w:right="17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81" w:type="dxa"/>
            <w:shd w:val="clear" w:color="auto" w:fill="auto"/>
            <w:vAlign w:val="center"/>
          </w:tcPr>
          <w:p w:rsidR="005456EA" w:rsidRPr="00AB364F" w:rsidRDefault="005456EA" w:rsidP="00496B54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Minimalny zakres ubezpieczenia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BD1DC5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Minimalna wysokość świadczeń w zł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BD1DC5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Wysokość świadczenia oferowana przez Wykonawcę w zł</w:t>
            </w:r>
          </w:p>
        </w:tc>
        <w:tc>
          <w:tcPr>
            <w:tcW w:w="1749" w:type="dxa"/>
            <w:vAlign w:val="center"/>
          </w:tcPr>
          <w:p w:rsidR="005456EA" w:rsidRPr="00AB364F" w:rsidRDefault="005456EA" w:rsidP="00BD1DC5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Sposób punktacji oferty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clear" w:pos="360"/>
                <w:tab w:val="left" w:pos="27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zawału serca lub udaru mózgu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DA4E2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90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876BB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BD1DC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A50781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A50781">
        <w:trPr>
          <w:cantSplit/>
          <w:trHeight w:val="450"/>
        </w:trPr>
        <w:tc>
          <w:tcPr>
            <w:tcW w:w="567" w:type="dxa"/>
            <w:vAlign w:val="center"/>
          </w:tcPr>
          <w:p w:rsidR="00A50781" w:rsidRPr="00AB364F" w:rsidRDefault="00A50781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CC6584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nieszczęśliwego wypadku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42C0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42C0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nil"/>
              <w:tr2bl w:val="nil"/>
            </w:tcBorders>
          </w:tcPr>
          <w:p w:rsidR="00A50781" w:rsidRPr="00AB364F" w:rsidRDefault="00A50781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A50781">
        <w:trPr>
          <w:cantSplit/>
          <w:trHeight w:val="400"/>
        </w:trPr>
        <w:tc>
          <w:tcPr>
            <w:tcW w:w="567" w:type="dxa"/>
            <w:vAlign w:val="center"/>
          </w:tcPr>
          <w:p w:rsidR="00A50781" w:rsidRPr="00AB364F" w:rsidRDefault="00A50781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D42C0D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zawału serca lub udaru mózgu 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42C0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1A1FB5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A50781" w:rsidRPr="00AB364F" w:rsidRDefault="00A50781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małżonka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Śmierć małżonka w wyniku nieszczęśliwego wypadku 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dziecka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4721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rodziców lub teściów ubezpieczonego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się dziecka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1 6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4721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martwego dziecka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155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Osierocenie dziecka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4 00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330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Poważne zachorowania ubezpieczonego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06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Operacje chirurgiczne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B3363B">
        <w:trPr>
          <w:cantSplit/>
          <w:trHeight w:hRule="exact" w:val="530"/>
        </w:trPr>
        <w:tc>
          <w:tcPr>
            <w:tcW w:w="567" w:type="dxa"/>
            <w:vAlign w:val="center"/>
          </w:tcPr>
          <w:p w:rsidR="005456EA" w:rsidRPr="00AB364F" w:rsidRDefault="005456EA" w:rsidP="00DD7FD4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18.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F375A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ego w szpitalu w wyniku choroby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B3363B">
        <w:trPr>
          <w:cantSplit/>
          <w:trHeight w:hRule="exact" w:val="417"/>
        </w:trPr>
        <w:tc>
          <w:tcPr>
            <w:tcW w:w="567" w:type="dxa"/>
            <w:vAlign w:val="center"/>
          </w:tcPr>
          <w:p w:rsidR="005456EA" w:rsidRPr="00AB364F" w:rsidRDefault="005456EA" w:rsidP="00E92B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408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428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przy pracy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456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przy pracy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A4E2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356A06">
        <w:trPr>
          <w:cantSplit/>
          <w:trHeight w:hRule="exact" w:val="418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zawału serca lub udaru mózgu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424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Pobyt Ubezpieczonego w szpitalu w wyniku zawału serca lub udaru mózgu powyżej 14 dni 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356A06">
        <w:trPr>
          <w:cantSplit/>
          <w:trHeight w:hRule="exact" w:val="855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wyniku nieszczęśliwego wypadku, nieszczęśliwego wypadku komunikacyjnego, nieszczęśliwego wypadku przy pracy nieszczęśliwego wypadku komunikacyjnego przy pracy – powyżej 14 dni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313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na OIOM/OIT – jednorazowo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370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Rekonwalescencja Ubezpieczonego – stawka za dzień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38711E" w:rsidRPr="00AB364F" w:rsidTr="00DE5924">
        <w:trPr>
          <w:cantSplit/>
          <w:trHeight w:hRule="exact" w:val="370"/>
        </w:trPr>
        <w:tc>
          <w:tcPr>
            <w:tcW w:w="567" w:type="dxa"/>
            <w:vAlign w:val="center"/>
          </w:tcPr>
          <w:p w:rsidR="0038711E" w:rsidRPr="00AB364F" w:rsidRDefault="0038711E" w:rsidP="003871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4181" w:type="dxa"/>
            <w:vAlign w:val="center"/>
          </w:tcPr>
          <w:p w:rsidR="0038711E" w:rsidRPr="00AB364F" w:rsidRDefault="0038711E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Leczenie specjalistyczne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3 000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8711E" w:rsidRPr="00AB364F" w:rsidRDefault="0038711E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DE5924" w:rsidRPr="00AB364F" w:rsidTr="00DE5924">
        <w:trPr>
          <w:cantSplit/>
          <w:trHeight w:hRule="exact" w:val="627"/>
        </w:trPr>
        <w:tc>
          <w:tcPr>
            <w:tcW w:w="567" w:type="dxa"/>
            <w:vAlign w:val="center"/>
          </w:tcPr>
          <w:p w:rsidR="00DE5924" w:rsidRPr="00AB364F" w:rsidRDefault="00DE5924" w:rsidP="003871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DE5924" w:rsidRPr="00AB364F" w:rsidRDefault="00DE5924" w:rsidP="00C03855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Karta/Ryczałt Lekowa/y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200 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DE5924" w:rsidRPr="00AB364F" w:rsidRDefault="00DE5924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</w:tbl>
    <w:p w:rsidR="00242666" w:rsidRPr="00AB364F" w:rsidRDefault="00242666" w:rsidP="00242666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iCs/>
          <w:kern w:val="1"/>
        </w:rPr>
      </w:pPr>
    </w:p>
    <w:p w:rsidR="00242666" w:rsidRPr="00CC6584" w:rsidRDefault="00C27A8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</w:pPr>
      <w:r w:rsidRPr="00CC6584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 xml:space="preserve">Składka nie może być wyższa niż </w:t>
      </w:r>
      <w:r w:rsidR="009C5959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5</w:t>
      </w:r>
      <w:r w:rsidR="0077307A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8</w:t>
      </w:r>
      <w:r w:rsidRPr="00CC6584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,00 zł.</w:t>
      </w:r>
    </w:p>
    <w:p w:rsidR="0043504F" w:rsidRPr="00AB364F" w:rsidRDefault="0043504F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</w:pPr>
    </w:p>
    <w:p w:rsidR="0043504F" w:rsidRPr="00AB364F" w:rsidRDefault="0043504F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</w:pPr>
      <w:r w:rsidRPr="00AB364F"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  <w:t>1</w:t>
      </w:r>
      <w:r w:rsidR="0084607B"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  <w:t>1</w:t>
      </w:r>
      <w:r w:rsidRPr="00AB364F"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  <w:t xml:space="preserve">.2. Oferowana wysokość świadczeń obligatoryjnych </w:t>
      </w:r>
      <w:r w:rsidR="00066217"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  <w:t>dla Wariantu II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1748"/>
        <w:gridCol w:w="1748"/>
        <w:gridCol w:w="1749"/>
      </w:tblGrid>
      <w:tr w:rsidR="005456EA" w:rsidRPr="00AB364F" w:rsidTr="005456EA">
        <w:trPr>
          <w:cantSplit/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5456EA" w:rsidRPr="00AB364F" w:rsidRDefault="005456EA" w:rsidP="00744C51">
            <w:pPr>
              <w:keepNext/>
              <w:tabs>
                <w:tab w:val="num" w:pos="0"/>
                <w:tab w:val="left" w:pos="72"/>
              </w:tabs>
              <w:snapToGrid w:val="0"/>
              <w:ind w:left="72" w:right="17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81" w:type="dxa"/>
            <w:shd w:val="clear" w:color="auto" w:fill="auto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Minimalny zakres ubezpieczenia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Minimalna wysokość świadczeń w zł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Wysokość świadczenia oferowana przez Wykonawcę w zł</w:t>
            </w:r>
          </w:p>
        </w:tc>
        <w:tc>
          <w:tcPr>
            <w:tcW w:w="1749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Sposób punktacji oferty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tabs>
                <w:tab w:val="left" w:pos="27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744C51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zawału serca lub udaru mózgu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A50781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200 000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A50781">
        <w:trPr>
          <w:cantSplit/>
          <w:trHeight w:val="45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04590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nieszczęśliwego wypadku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nil"/>
              <w:tr2bl w:val="nil"/>
            </w:tcBorders>
          </w:tcPr>
          <w:p w:rsidR="00A50781" w:rsidRPr="00AB364F" w:rsidRDefault="00A50781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A50781">
        <w:trPr>
          <w:cantSplit/>
          <w:trHeight w:val="40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zawału serca lub udaru mózgu 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A50781" w:rsidRPr="00AB364F" w:rsidRDefault="00A50781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małżonka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Śmierć małżonka w wyniku nieszczęśliwego wypadku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rodziców lub teściów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2 7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się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martwego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155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Osierocenie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500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33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Poważne zachorowania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val="206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Operacje chirurgiczne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hRule="exact" w:val="624"/>
        </w:trPr>
        <w:tc>
          <w:tcPr>
            <w:tcW w:w="567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F375A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 w szpitalu w wyniku choroby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hRule="exact" w:val="41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08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28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56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362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zawału serca lub udaru mózgu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77307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24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Pobyt Ubezpieczonego w szpitalu w wyniku zawału serca lub udaru mózgu powyżej 14 dni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85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wyniku nieszczęśliwego wypadku, nieszczęśliwego wypadku komunikacyjnego, nieszczęśliwego wypadku przy pracy nieszczęśliwego wypadku komunikacyjnego przy pracy – powyżej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313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na OIOM/OIT – jednorazowo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37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Rekonwalescencja Ubezpieczonego – stawka za dzień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38711E" w:rsidRPr="00AB364F" w:rsidTr="00DE5924">
        <w:trPr>
          <w:cantSplit/>
          <w:trHeight w:hRule="exact" w:val="370"/>
        </w:trPr>
        <w:tc>
          <w:tcPr>
            <w:tcW w:w="567" w:type="dxa"/>
            <w:vAlign w:val="center"/>
          </w:tcPr>
          <w:p w:rsidR="0038711E" w:rsidRPr="00AB364F" w:rsidRDefault="0038711E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4181" w:type="dxa"/>
            <w:vAlign w:val="center"/>
          </w:tcPr>
          <w:p w:rsidR="0038711E" w:rsidRPr="00AB364F" w:rsidRDefault="0038711E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Leczenie specjalistyczne</w:t>
            </w:r>
          </w:p>
        </w:tc>
        <w:tc>
          <w:tcPr>
            <w:tcW w:w="1748" w:type="dxa"/>
            <w:vAlign w:val="center"/>
          </w:tcPr>
          <w:p w:rsidR="0038711E" w:rsidRDefault="0038711E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3 000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8711E" w:rsidRPr="00AB364F" w:rsidRDefault="0038711E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DE5924" w:rsidRPr="00AB364F" w:rsidTr="00DE5924">
        <w:trPr>
          <w:cantSplit/>
          <w:trHeight w:hRule="exact" w:val="522"/>
        </w:trPr>
        <w:tc>
          <w:tcPr>
            <w:tcW w:w="567" w:type="dxa"/>
            <w:vAlign w:val="center"/>
          </w:tcPr>
          <w:p w:rsidR="00DE5924" w:rsidRPr="00AB364F" w:rsidRDefault="00DE5924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29.</w:t>
            </w:r>
          </w:p>
        </w:tc>
        <w:tc>
          <w:tcPr>
            <w:tcW w:w="4181" w:type="dxa"/>
            <w:vAlign w:val="center"/>
          </w:tcPr>
          <w:p w:rsidR="00DE5924" w:rsidRPr="00AB364F" w:rsidRDefault="00DE5924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Karta/Ryczałt Lekowa/y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200 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DE5924" w:rsidRPr="00AB364F" w:rsidRDefault="00DE5924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</w:tbl>
    <w:p w:rsidR="00C27A89" w:rsidRPr="00AB364F" w:rsidRDefault="00C27A8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iCs/>
          <w:kern w:val="1"/>
        </w:rPr>
      </w:pPr>
    </w:p>
    <w:p w:rsidR="00956580" w:rsidRPr="00CC6584" w:rsidRDefault="0043504F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</w:rPr>
      </w:pPr>
      <w:r w:rsidRPr="00CC6584">
        <w:rPr>
          <w:rFonts w:asciiTheme="minorHAnsi" w:eastAsia="Lucida Sans Unicode" w:hAnsiTheme="minorHAnsi" w:cstheme="minorHAnsi"/>
          <w:b/>
          <w:iCs/>
          <w:kern w:val="1"/>
        </w:rPr>
        <w:t xml:space="preserve">Składka nie może być wyższa niż </w:t>
      </w:r>
      <w:r w:rsidR="009C5959">
        <w:rPr>
          <w:rFonts w:asciiTheme="minorHAnsi" w:eastAsia="Lucida Sans Unicode" w:hAnsiTheme="minorHAnsi" w:cstheme="minorHAnsi"/>
          <w:b/>
          <w:iCs/>
          <w:kern w:val="1"/>
        </w:rPr>
        <w:t>6</w:t>
      </w:r>
      <w:r w:rsidR="0077307A">
        <w:rPr>
          <w:rFonts w:asciiTheme="minorHAnsi" w:eastAsia="Lucida Sans Unicode" w:hAnsiTheme="minorHAnsi" w:cstheme="minorHAnsi"/>
          <w:b/>
          <w:iCs/>
          <w:kern w:val="1"/>
        </w:rPr>
        <w:t>9</w:t>
      </w:r>
      <w:r w:rsidRPr="00CC6584">
        <w:rPr>
          <w:rFonts w:asciiTheme="minorHAnsi" w:eastAsia="Lucida Sans Unicode" w:hAnsiTheme="minorHAnsi" w:cstheme="minorHAnsi"/>
          <w:b/>
          <w:iCs/>
          <w:kern w:val="1"/>
        </w:rPr>
        <w:t>,00 zł</w:t>
      </w:r>
    </w:p>
    <w:p w:rsidR="00503049" w:rsidRDefault="0050304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</w:rPr>
      </w:pPr>
    </w:p>
    <w:p w:rsidR="009C5959" w:rsidRPr="009C5959" w:rsidRDefault="009C5959" w:rsidP="009C595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bCs/>
          <w:iCs/>
          <w:kern w:val="1"/>
        </w:rPr>
      </w:pPr>
      <w:r>
        <w:rPr>
          <w:rFonts w:asciiTheme="minorHAnsi" w:eastAsia="Lucida Sans Unicode" w:hAnsiTheme="minorHAnsi" w:cstheme="minorHAnsi"/>
          <w:b/>
          <w:bCs/>
          <w:iCs/>
          <w:kern w:val="1"/>
        </w:rPr>
        <w:t>1</w:t>
      </w:r>
      <w:r w:rsidR="0084607B">
        <w:rPr>
          <w:rFonts w:asciiTheme="minorHAnsi" w:eastAsia="Lucida Sans Unicode" w:hAnsiTheme="minorHAnsi" w:cstheme="minorHAnsi"/>
          <w:b/>
          <w:bCs/>
          <w:iCs/>
          <w:kern w:val="1"/>
        </w:rPr>
        <w:t>1</w:t>
      </w:r>
      <w:r>
        <w:rPr>
          <w:rFonts w:asciiTheme="minorHAnsi" w:eastAsia="Lucida Sans Unicode" w:hAnsiTheme="minorHAnsi" w:cstheme="minorHAnsi"/>
          <w:b/>
          <w:bCs/>
          <w:iCs/>
          <w:kern w:val="1"/>
        </w:rPr>
        <w:t>.3</w:t>
      </w:r>
      <w:r w:rsidRPr="009C5959">
        <w:rPr>
          <w:rFonts w:asciiTheme="minorHAnsi" w:eastAsia="Lucida Sans Unicode" w:hAnsiTheme="minorHAnsi" w:cstheme="minorHAnsi"/>
          <w:b/>
          <w:bCs/>
          <w:iCs/>
          <w:kern w:val="1"/>
        </w:rPr>
        <w:t>. Oferowana wysokość świadczeń obligatoryjnych dla Wariantu II</w:t>
      </w:r>
      <w:r>
        <w:rPr>
          <w:rFonts w:asciiTheme="minorHAnsi" w:eastAsia="Lucida Sans Unicode" w:hAnsiTheme="minorHAnsi" w:cstheme="minorHAnsi"/>
          <w:b/>
          <w:bCs/>
          <w:iCs/>
          <w:kern w:val="1"/>
        </w:rPr>
        <w:t>I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1748"/>
        <w:gridCol w:w="1748"/>
        <w:gridCol w:w="1749"/>
      </w:tblGrid>
      <w:tr w:rsidR="009C5959" w:rsidRPr="00AB364F" w:rsidTr="0047614F">
        <w:trPr>
          <w:cantSplit/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9C5959" w:rsidRPr="00AB364F" w:rsidRDefault="009C5959" w:rsidP="0047614F">
            <w:pPr>
              <w:keepNext/>
              <w:tabs>
                <w:tab w:val="num" w:pos="0"/>
                <w:tab w:val="left" w:pos="72"/>
              </w:tabs>
              <w:snapToGrid w:val="0"/>
              <w:ind w:left="72" w:right="17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81" w:type="dxa"/>
            <w:shd w:val="clear" w:color="auto" w:fill="auto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Minimalny zakres ubezpieczenia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Minimalna wysokość świadczeń w zł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Wysokość świadczenia oferowana przez Wykonawcę w zł</w:t>
            </w:r>
          </w:p>
        </w:tc>
        <w:tc>
          <w:tcPr>
            <w:tcW w:w="1749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Sposób punktacji oferty</w:t>
            </w: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0F7F92" w:rsidRDefault="009C5959" w:rsidP="000F7F92">
            <w:pPr>
              <w:pStyle w:val="Akapitzlist"/>
              <w:numPr>
                <w:ilvl w:val="0"/>
                <w:numId w:val="38"/>
              </w:numPr>
              <w:tabs>
                <w:tab w:val="left" w:pos="27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</w:t>
            </w:r>
          </w:p>
        </w:tc>
        <w:tc>
          <w:tcPr>
            <w:tcW w:w="1748" w:type="dxa"/>
            <w:vAlign w:val="center"/>
          </w:tcPr>
          <w:p w:rsidR="009C5959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="009C5959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9C5959" w:rsidRPr="00AB364F" w:rsidRDefault="009C5959" w:rsidP="0047614F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0F7F92" w:rsidRDefault="009C5959" w:rsidP="000F7F92">
            <w:pPr>
              <w:pStyle w:val="Akapitzlist"/>
              <w:numPr>
                <w:ilvl w:val="0"/>
                <w:numId w:val="38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zawału serca lub udaru mózgu</w:t>
            </w:r>
          </w:p>
        </w:tc>
        <w:tc>
          <w:tcPr>
            <w:tcW w:w="1748" w:type="dxa"/>
            <w:vAlign w:val="center"/>
          </w:tcPr>
          <w:p w:rsidR="009C5959" w:rsidRPr="000F1B2C" w:rsidRDefault="009C5959" w:rsidP="000F1B2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F1B2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</w:t>
            </w:r>
            <w:r w:rsidR="000F1B2C" w:rsidRPr="000F1B2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</w:t>
            </w:r>
            <w:r w:rsidRPr="000F1B2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</w:t>
            </w:r>
          </w:p>
        </w:tc>
        <w:tc>
          <w:tcPr>
            <w:tcW w:w="1748" w:type="dxa"/>
            <w:vAlign w:val="center"/>
          </w:tcPr>
          <w:p w:rsidR="009C5959" w:rsidRPr="000F1B2C" w:rsidRDefault="001048F7" w:rsidP="000F1B2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F1B2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</w:t>
            </w:r>
            <w:r w:rsidR="000F1B2C" w:rsidRPr="000F1B2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  <w:r w:rsidRPr="000F1B2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</w:t>
            </w:r>
            <w:r w:rsidR="009C5959" w:rsidRPr="000F1B2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</w:t>
            </w:r>
          </w:p>
        </w:tc>
        <w:tc>
          <w:tcPr>
            <w:tcW w:w="1748" w:type="dxa"/>
            <w:vAlign w:val="center"/>
          </w:tcPr>
          <w:p w:rsidR="009C5959" w:rsidRPr="00AB364F" w:rsidRDefault="00DC44A7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205</w:t>
            </w:r>
            <w:r w:rsidR="009C5959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przy pracy</w:t>
            </w:r>
          </w:p>
        </w:tc>
        <w:tc>
          <w:tcPr>
            <w:tcW w:w="1748" w:type="dxa"/>
            <w:vAlign w:val="center"/>
          </w:tcPr>
          <w:p w:rsidR="009C5959" w:rsidRPr="00AB364F" w:rsidRDefault="001048F7" w:rsidP="001048F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205</w:t>
            </w:r>
            <w:r w:rsidR="009C5959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9C5959" w:rsidRPr="00AB364F" w:rsidTr="00A50781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 przy pracy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A50781">
        <w:trPr>
          <w:cantSplit/>
          <w:trHeight w:val="450"/>
        </w:trPr>
        <w:tc>
          <w:tcPr>
            <w:tcW w:w="567" w:type="dxa"/>
            <w:vAlign w:val="center"/>
          </w:tcPr>
          <w:p w:rsidR="00A50781" w:rsidRPr="00AB364F" w:rsidRDefault="00A50781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nieszczęśliwego wypadku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nil"/>
              <w:tr2bl w:val="nil"/>
            </w:tcBorders>
          </w:tcPr>
          <w:p w:rsidR="00A50781" w:rsidRPr="00AB364F" w:rsidRDefault="00A50781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A50781">
        <w:trPr>
          <w:cantSplit/>
          <w:trHeight w:val="400"/>
        </w:trPr>
        <w:tc>
          <w:tcPr>
            <w:tcW w:w="567" w:type="dxa"/>
            <w:vAlign w:val="center"/>
          </w:tcPr>
          <w:p w:rsidR="00A50781" w:rsidRPr="00AB364F" w:rsidRDefault="00A50781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zawału serca lub udaru mózgu 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A50781" w:rsidRPr="00AB364F" w:rsidRDefault="00A50781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małżonka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Śmierć małżonka w wyniku nieszczęśliwego wypadku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A5078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rodziców lub teściów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A5078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się dziecka</w:t>
            </w:r>
          </w:p>
        </w:tc>
        <w:tc>
          <w:tcPr>
            <w:tcW w:w="1748" w:type="dxa"/>
            <w:vAlign w:val="center"/>
          </w:tcPr>
          <w:p w:rsidR="00A50781" w:rsidRPr="00AB364F" w:rsidRDefault="0077307A" w:rsidP="001066C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 w:rsidR="001066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A5078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martwego dziecka</w:t>
            </w:r>
          </w:p>
        </w:tc>
        <w:tc>
          <w:tcPr>
            <w:tcW w:w="1748" w:type="dxa"/>
            <w:vAlign w:val="center"/>
          </w:tcPr>
          <w:p w:rsidR="00A50781" w:rsidRPr="00AB364F" w:rsidRDefault="001066CB" w:rsidP="001066C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val="155"/>
        </w:trPr>
        <w:tc>
          <w:tcPr>
            <w:tcW w:w="567" w:type="dxa"/>
            <w:vAlign w:val="center"/>
          </w:tcPr>
          <w:p w:rsidR="00A50781" w:rsidRPr="00AB364F" w:rsidRDefault="00A50781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Osierocenie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500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A50781">
        <w:trPr>
          <w:cantSplit/>
          <w:trHeight w:val="330"/>
        </w:trPr>
        <w:tc>
          <w:tcPr>
            <w:tcW w:w="567" w:type="dxa"/>
            <w:vAlign w:val="center"/>
          </w:tcPr>
          <w:p w:rsidR="00A50781" w:rsidRPr="00AB364F" w:rsidRDefault="00A50781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Poważne zachorowania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A5078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A50781">
        <w:trPr>
          <w:cantSplit/>
          <w:trHeight w:val="330"/>
        </w:trPr>
        <w:tc>
          <w:tcPr>
            <w:tcW w:w="567" w:type="dxa"/>
            <w:vAlign w:val="center"/>
          </w:tcPr>
          <w:p w:rsidR="00A50781" w:rsidRPr="00AB364F" w:rsidRDefault="00A50781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50781">
              <w:rPr>
                <w:rFonts w:asciiTheme="minorHAnsi" w:hAnsiTheme="minorHAnsi" w:cstheme="minorHAnsi"/>
                <w:sz w:val="16"/>
                <w:szCs w:val="16"/>
              </w:rPr>
              <w:t xml:space="preserve">Poważne zachorowania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małżonka </w:t>
            </w:r>
            <w:r w:rsidRPr="00A50781">
              <w:rPr>
                <w:rFonts w:asciiTheme="minorHAnsi" w:hAnsiTheme="minorHAnsi" w:cstheme="minorHAnsi"/>
                <w:sz w:val="16"/>
                <w:szCs w:val="16"/>
              </w:rPr>
              <w:t>ubezpieczonego</w:t>
            </w:r>
          </w:p>
        </w:tc>
        <w:tc>
          <w:tcPr>
            <w:tcW w:w="1748" w:type="dxa"/>
            <w:vAlign w:val="center"/>
          </w:tcPr>
          <w:p w:rsidR="00A50781" w:rsidRDefault="00B3363B" w:rsidP="00A5078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50781" w:rsidRPr="00AB364F" w:rsidTr="0047614F">
        <w:trPr>
          <w:cantSplit/>
          <w:trHeight w:val="206"/>
        </w:trPr>
        <w:tc>
          <w:tcPr>
            <w:tcW w:w="567" w:type="dxa"/>
            <w:vAlign w:val="center"/>
          </w:tcPr>
          <w:p w:rsidR="00A50781" w:rsidRPr="00AB364F" w:rsidRDefault="00A50781" w:rsidP="000F7F92">
            <w:pPr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Operacje chirurgiczne</w:t>
            </w:r>
          </w:p>
        </w:tc>
        <w:tc>
          <w:tcPr>
            <w:tcW w:w="1748" w:type="dxa"/>
            <w:vAlign w:val="center"/>
          </w:tcPr>
          <w:p w:rsidR="00A50781" w:rsidRPr="00AB364F" w:rsidRDefault="00B3363B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47614F">
        <w:trPr>
          <w:cantSplit/>
          <w:trHeight w:hRule="exact" w:val="624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 w szpitalu w wyniku choroby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B336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B3363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47614F">
        <w:trPr>
          <w:cantSplit/>
          <w:trHeight w:hRule="exact" w:val="41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408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428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456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362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zawału serca lub udaru mózgu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0F1B2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1B2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</w:t>
            </w:r>
            <w:r w:rsidR="000F1B2C" w:rsidRPr="000F1B2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  <w:r w:rsidRPr="000F1B2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424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Pobyt Ubezpieczonego w szpitalu w wyniku zawału serca lub udaru mózgu powyżej 14 dni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B336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B3363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85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wyniku nieszczęśliwego wypadku, nieszczęśliwego wypadku komunikacyjnego, nieszczęśliwego wypadku przy pracy nieszczęśliwego wypadku komunikacyjnego przy pracy – powyżej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B336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B3363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313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na OIOM/OIT – jednorazowo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600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370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Rekonwalescencja Ubezpieczonego – stawka za dzień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30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38711E" w:rsidRPr="00AB364F" w:rsidTr="00DE5924">
        <w:trPr>
          <w:cantSplit/>
          <w:trHeight w:hRule="exact" w:val="370"/>
        </w:trPr>
        <w:tc>
          <w:tcPr>
            <w:tcW w:w="567" w:type="dxa"/>
            <w:vAlign w:val="center"/>
          </w:tcPr>
          <w:p w:rsidR="0038711E" w:rsidRPr="00AB364F" w:rsidRDefault="000F7F92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4181" w:type="dxa"/>
            <w:vAlign w:val="center"/>
          </w:tcPr>
          <w:p w:rsidR="0038711E" w:rsidRPr="00AB364F" w:rsidRDefault="0038711E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Leczenie specjalistyczne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38711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4 000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8711E" w:rsidRPr="00AB364F" w:rsidRDefault="0038711E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DE5924" w:rsidRPr="00AB364F" w:rsidTr="00DE5924">
        <w:trPr>
          <w:cantSplit/>
          <w:trHeight w:hRule="exact" w:val="589"/>
        </w:trPr>
        <w:tc>
          <w:tcPr>
            <w:tcW w:w="567" w:type="dxa"/>
            <w:vAlign w:val="center"/>
          </w:tcPr>
          <w:p w:rsidR="00DE5924" w:rsidRPr="00AB364F" w:rsidRDefault="000F7F92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bookmarkStart w:id="0" w:name="_GoBack"/>
            <w:bookmarkEnd w:id="0"/>
            <w:r w:rsidR="00DE592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DE5924" w:rsidRPr="00AB364F" w:rsidRDefault="00DE5924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Karta/Ryczałt Lekowa/y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DE5924" w:rsidRPr="00AB364F" w:rsidRDefault="00DE5924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</w:tbl>
    <w:p w:rsidR="009C5959" w:rsidRDefault="009C595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</w:rPr>
      </w:pPr>
    </w:p>
    <w:p w:rsidR="009C5959" w:rsidRPr="009C5959" w:rsidRDefault="009C5959" w:rsidP="009C595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</w:pPr>
      <w:r w:rsidRPr="009C5959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Składka nie może być wyższa niż 7</w:t>
      </w:r>
      <w:r w:rsidR="0077307A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8</w:t>
      </w:r>
      <w:r w:rsidRPr="009C5959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,00 zł</w:t>
      </w:r>
    </w:p>
    <w:p w:rsidR="009C5959" w:rsidRPr="009C5959" w:rsidRDefault="009C595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</w:pPr>
    </w:p>
    <w:p w:rsidR="0033627A" w:rsidRPr="0084607B" w:rsidRDefault="0033627A" w:rsidP="0084607B">
      <w:pPr>
        <w:pStyle w:val="Akapitzlist"/>
        <w:numPr>
          <w:ilvl w:val="0"/>
          <w:numId w:val="37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460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Klauzule </w:t>
      </w:r>
      <w:r w:rsidR="001E2C58" w:rsidRPr="008460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fakultatywne</w:t>
      </w:r>
      <w:r w:rsidR="008460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oferowane przez Wykonawcę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1"/>
        <w:gridCol w:w="2008"/>
      </w:tblGrid>
      <w:tr w:rsidR="0033627A" w:rsidRPr="00AB364F" w:rsidTr="005456EA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klauzuli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627A" w:rsidRPr="00AB364F" w:rsidRDefault="00066217" w:rsidP="00066217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Liczba 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punktów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za przyjęcie klauzuli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8C6E40" w:rsidRPr="00AB364F" w:rsidRDefault="008C6E40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Prosimy wpisać </w:t>
            </w:r>
          </w:p>
          <w:p w:rsidR="0033627A" w:rsidRPr="00AB364F" w:rsidRDefault="008C6E40" w:rsidP="008C6E4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tak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” lub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nie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</w:tc>
      </w:tr>
      <w:tr w:rsidR="008C6E40" w:rsidRPr="00AB364F" w:rsidTr="00213FC4">
        <w:trPr>
          <w:trHeight w:val="243"/>
        </w:trPr>
        <w:tc>
          <w:tcPr>
            <w:tcW w:w="567" w:type="dxa"/>
          </w:tcPr>
          <w:p w:rsidR="008C6E40" w:rsidRPr="00AB364F" w:rsidRDefault="008C6E40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2551" w:type="dxa"/>
            <w:vAlign w:val="center"/>
          </w:tcPr>
          <w:p w:rsidR="008C6E40" w:rsidRPr="00AB364F" w:rsidRDefault="008C6E40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 punkt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213FC4">
        <w:tc>
          <w:tcPr>
            <w:tcW w:w="567" w:type="dxa"/>
          </w:tcPr>
          <w:p w:rsidR="008C6E40" w:rsidRPr="00AB364F" w:rsidRDefault="002560B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8C6E40" w:rsidRPr="00AB364F" w:rsidRDefault="0045414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D951F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951FC" w:rsidRPr="00AB364F" w:rsidTr="00213FC4">
        <w:tc>
          <w:tcPr>
            <w:tcW w:w="567" w:type="dxa"/>
          </w:tcPr>
          <w:p w:rsidR="00D951FC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D951FC" w:rsidRPr="00D951FC" w:rsidRDefault="00D951FC" w:rsidP="00255453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Klauzula rozszerzająca zakres poważnych </w:t>
            </w:r>
            <w:proofErr w:type="spellStart"/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zachorowań</w:t>
            </w:r>
            <w:proofErr w:type="spellEnd"/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ubezpieczonego o dodatkowe jednostki chorobowe</w:t>
            </w:r>
          </w:p>
        </w:tc>
        <w:tc>
          <w:tcPr>
            <w:tcW w:w="2551" w:type="dxa"/>
            <w:vAlign w:val="center"/>
          </w:tcPr>
          <w:p w:rsidR="00D951FC" w:rsidRPr="00AB364F" w:rsidRDefault="00D951FC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punkty</w:t>
            </w:r>
          </w:p>
        </w:tc>
        <w:tc>
          <w:tcPr>
            <w:tcW w:w="2008" w:type="dxa"/>
            <w:vAlign w:val="bottom"/>
          </w:tcPr>
          <w:p w:rsidR="00D951FC" w:rsidRPr="00AB364F" w:rsidRDefault="00213FC4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951FC" w:rsidRPr="00AB364F" w:rsidTr="00213FC4">
        <w:tc>
          <w:tcPr>
            <w:tcW w:w="567" w:type="dxa"/>
          </w:tcPr>
          <w:p w:rsidR="00D951FC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D951FC" w:rsidRPr="00D951FC" w:rsidRDefault="00D951FC" w:rsidP="00255453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dotycząca skrócenia okresu wyłączenia odpowiedzialności z tytułu samobójstwa</w:t>
            </w:r>
          </w:p>
        </w:tc>
        <w:tc>
          <w:tcPr>
            <w:tcW w:w="2551" w:type="dxa"/>
            <w:vAlign w:val="center"/>
          </w:tcPr>
          <w:p w:rsidR="00D951FC" w:rsidRDefault="005E4A47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punkty</w:t>
            </w:r>
          </w:p>
        </w:tc>
        <w:tc>
          <w:tcPr>
            <w:tcW w:w="2008" w:type="dxa"/>
            <w:vAlign w:val="bottom"/>
          </w:tcPr>
          <w:p w:rsidR="00D951FC" w:rsidRPr="00AB364F" w:rsidRDefault="00213FC4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………………….</w:t>
            </w:r>
          </w:p>
        </w:tc>
      </w:tr>
      <w:tr w:rsidR="008C6E40" w:rsidRPr="00AB364F" w:rsidTr="00213FC4">
        <w:tc>
          <w:tcPr>
            <w:tcW w:w="567" w:type="dxa"/>
          </w:tcPr>
          <w:p w:rsidR="008C6E40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55453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ubezpieczyciela z tytułu pobytu w sanatorium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D951F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213FC4">
        <w:tc>
          <w:tcPr>
            <w:tcW w:w="567" w:type="dxa"/>
          </w:tcPr>
          <w:p w:rsidR="008C6E40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213FC4">
        <w:tc>
          <w:tcPr>
            <w:tcW w:w="567" w:type="dxa"/>
          </w:tcPr>
          <w:p w:rsidR="00753C2C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  <w:vAlign w:val="center"/>
          </w:tcPr>
          <w:p w:rsidR="00753C2C" w:rsidRPr="00173EE9" w:rsidRDefault="00173EE9" w:rsidP="00753C2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173E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2551" w:type="dxa"/>
            <w:vAlign w:val="center"/>
          </w:tcPr>
          <w:p w:rsidR="00753C2C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 w:rsidR="00753C2C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213FC4">
        <w:tc>
          <w:tcPr>
            <w:tcW w:w="567" w:type="dxa"/>
          </w:tcPr>
          <w:p w:rsidR="00753C2C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vAlign w:val="center"/>
          </w:tcPr>
          <w:p w:rsidR="00753C2C" w:rsidRPr="00AB364F" w:rsidRDefault="00D42C0D" w:rsidP="00E92B1A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2551" w:type="dxa"/>
            <w:vAlign w:val="center"/>
          </w:tcPr>
          <w:p w:rsidR="00753C2C" w:rsidRPr="00AB364F" w:rsidRDefault="00213FC4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753C2C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</w:p>
        </w:tc>
        <w:tc>
          <w:tcPr>
            <w:tcW w:w="2008" w:type="dxa"/>
            <w:vAlign w:val="bottom"/>
          </w:tcPr>
          <w:p w:rsidR="00753C2C" w:rsidRPr="00AB364F" w:rsidRDefault="00753C2C" w:rsidP="00E92B1A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356A06" w:rsidRPr="00AB364F" w:rsidTr="00213FC4">
        <w:tc>
          <w:tcPr>
            <w:tcW w:w="567" w:type="dxa"/>
          </w:tcPr>
          <w:p w:rsidR="00356A06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2" w:type="dxa"/>
            <w:vAlign w:val="center"/>
          </w:tcPr>
          <w:p w:rsidR="00356A06" w:rsidRPr="00356A06" w:rsidRDefault="007C078A" w:rsidP="00E92B1A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definicje dziecka</w:t>
            </w:r>
          </w:p>
        </w:tc>
        <w:tc>
          <w:tcPr>
            <w:tcW w:w="2551" w:type="dxa"/>
            <w:vAlign w:val="center"/>
          </w:tcPr>
          <w:p w:rsidR="00356A06" w:rsidRDefault="00356A06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356A06" w:rsidRPr="00AB364F" w:rsidRDefault="00356A06" w:rsidP="00E92B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213FC4">
        <w:tc>
          <w:tcPr>
            <w:tcW w:w="567" w:type="dxa"/>
          </w:tcPr>
          <w:p w:rsidR="00753C2C" w:rsidRPr="00AB364F" w:rsidRDefault="00213FC4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2" w:type="dxa"/>
            <w:vAlign w:val="center"/>
          </w:tcPr>
          <w:p w:rsidR="00753C2C" w:rsidRPr="00AB364F" w:rsidRDefault="007A3304" w:rsidP="005E4A47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7A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Klauzula </w:t>
            </w:r>
            <w:r w:rsidR="005E4A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funduszu prewencyjnego</w:t>
            </w:r>
          </w:p>
        </w:tc>
        <w:tc>
          <w:tcPr>
            <w:tcW w:w="2551" w:type="dxa"/>
            <w:vAlign w:val="center"/>
          </w:tcPr>
          <w:p w:rsidR="00753C2C" w:rsidRPr="00AB364F" w:rsidRDefault="005E4A47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 w:rsidR="00753C2C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213FC4">
        <w:tc>
          <w:tcPr>
            <w:tcW w:w="567" w:type="dxa"/>
          </w:tcPr>
          <w:p w:rsidR="00D42C0D" w:rsidRPr="00AB364F" w:rsidRDefault="00213FC4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5E4A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D42C0D" w:rsidRPr="00AB364F" w:rsidRDefault="00E56613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definicje małżonka</w:t>
            </w:r>
          </w:p>
        </w:tc>
        <w:tc>
          <w:tcPr>
            <w:tcW w:w="2551" w:type="dxa"/>
            <w:vAlign w:val="center"/>
          </w:tcPr>
          <w:p w:rsidR="00D42C0D" w:rsidRPr="00AB364F" w:rsidRDefault="006B21E4" w:rsidP="00213F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D42C0D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</w:p>
        </w:tc>
        <w:tc>
          <w:tcPr>
            <w:tcW w:w="2008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13FC4" w:rsidRPr="00AB364F" w:rsidTr="00213FC4">
        <w:tc>
          <w:tcPr>
            <w:tcW w:w="567" w:type="dxa"/>
          </w:tcPr>
          <w:p w:rsidR="00213FC4" w:rsidRDefault="00213FC4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5E4A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213FC4" w:rsidRPr="00213FC4" w:rsidRDefault="00213FC4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definicję rekonwalescencji</w:t>
            </w:r>
          </w:p>
        </w:tc>
        <w:tc>
          <w:tcPr>
            <w:tcW w:w="2551" w:type="dxa"/>
            <w:vAlign w:val="center"/>
          </w:tcPr>
          <w:p w:rsidR="00213FC4" w:rsidRDefault="00213FC4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213FC4" w:rsidRPr="00AB364F" w:rsidRDefault="00213FC4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…………………...</w:t>
            </w:r>
          </w:p>
        </w:tc>
      </w:tr>
      <w:tr w:rsidR="00213FC4" w:rsidRPr="00AB364F" w:rsidTr="00213FC4">
        <w:tc>
          <w:tcPr>
            <w:tcW w:w="567" w:type="dxa"/>
          </w:tcPr>
          <w:p w:rsidR="00213FC4" w:rsidRDefault="005E4A47" w:rsidP="00213FC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2" w:type="dxa"/>
            <w:vAlign w:val="center"/>
          </w:tcPr>
          <w:p w:rsidR="00213FC4" w:rsidRPr="00213FC4" w:rsidRDefault="00213FC4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„zawału serca”</w:t>
            </w:r>
          </w:p>
        </w:tc>
        <w:tc>
          <w:tcPr>
            <w:tcW w:w="2551" w:type="dxa"/>
            <w:vAlign w:val="center"/>
          </w:tcPr>
          <w:p w:rsidR="00213FC4" w:rsidRPr="00AB364F" w:rsidRDefault="00213FC4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213FC4" w:rsidRDefault="00213FC4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13FC4" w:rsidRPr="00AB364F" w:rsidTr="00213FC4">
        <w:tc>
          <w:tcPr>
            <w:tcW w:w="567" w:type="dxa"/>
          </w:tcPr>
          <w:p w:rsidR="00213FC4" w:rsidRDefault="005E4A47" w:rsidP="00213FC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62" w:type="dxa"/>
            <w:vAlign w:val="center"/>
          </w:tcPr>
          <w:p w:rsidR="00213FC4" w:rsidRPr="00213FC4" w:rsidRDefault="00213FC4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„udaru mózgu”</w:t>
            </w:r>
          </w:p>
        </w:tc>
        <w:tc>
          <w:tcPr>
            <w:tcW w:w="2551" w:type="dxa"/>
            <w:vAlign w:val="center"/>
          </w:tcPr>
          <w:p w:rsidR="00213FC4" w:rsidRPr="00AB364F" w:rsidRDefault="00213FC4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213FC4" w:rsidRDefault="00213FC4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213FC4" w:rsidRPr="00AB364F" w:rsidTr="00213FC4">
        <w:tc>
          <w:tcPr>
            <w:tcW w:w="567" w:type="dxa"/>
          </w:tcPr>
          <w:p w:rsidR="00213FC4" w:rsidRDefault="005E4A47" w:rsidP="00213FC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62" w:type="dxa"/>
            <w:vAlign w:val="center"/>
          </w:tcPr>
          <w:p w:rsidR="00213FC4" w:rsidRPr="00213FC4" w:rsidRDefault="00213FC4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„nowotworu złośliwego”</w:t>
            </w:r>
          </w:p>
        </w:tc>
        <w:tc>
          <w:tcPr>
            <w:tcW w:w="2551" w:type="dxa"/>
            <w:vAlign w:val="center"/>
          </w:tcPr>
          <w:p w:rsidR="00213FC4" w:rsidRPr="00AB364F" w:rsidRDefault="00213FC4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213FC4" w:rsidRDefault="00213FC4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</w:t>
            </w:r>
          </w:p>
        </w:tc>
      </w:tr>
      <w:tr w:rsidR="00D42C0D" w:rsidRPr="00AB364F" w:rsidTr="00213FC4">
        <w:tc>
          <w:tcPr>
            <w:tcW w:w="567" w:type="dxa"/>
          </w:tcPr>
          <w:p w:rsidR="00D42C0D" w:rsidRPr="00AB364F" w:rsidRDefault="002560BC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5E4A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D42C0D" w:rsidRPr="00AB364F" w:rsidRDefault="00E56613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udostępnienia systemu do obsługi programu ubezpieczeniowego</w:t>
            </w:r>
          </w:p>
        </w:tc>
        <w:tc>
          <w:tcPr>
            <w:tcW w:w="2551" w:type="dxa"/>
            <w:vAlign w:val="center"/>
          </w:tcPr>
          <w:p w:rsidR="00D42C0D" w:rsidRPr="00AB364F" w:rsidRDefault="00E56613" w:rsidP="00213FC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 w:rsidR="00D42C0D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213FC4">
        <w:tc>
          <w:tcPr>
            <w:tcW w:w="567" w:type="dxa"/>
          </w:tcPr>
          <w:p w:rsidR="00D42C0D" w:rsidRPr="00AB364F" w:rsidRDefault="002560BC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5E4A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  <w:vAlign w:val="center"/>
          </w:tcPr>
          <w:p w:rsidR="00D42C0D" w:rsidRPr="00356A06" w:rsidRDefault="007C078A" w:rsidP="00956580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ochronę ubezpieczeniową o wypłatę  świadczenia z tytułu ciężkiego zachorowania dziecka Ubezpieczonego</w:t>
            </w:r>
          </w:p>
        </w:tc>
        <w:tc>
          <w:tcPr>
            <w:tcW w:w="2551" w:type="dxa"/>
            <w:vAlign w:val="center"/>
          </w:tcPr>
          <w:p w:rsidR="00D42C0D" w:rsidRPr="00AB364F" w:rsidRDefault="00E56613" w:rsidP="00213FC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D42C0D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13FC4" w:rsidRPr="00AB364F" w:rsidTr="00213FC4">
        <w:tc>
          <w:tcPr>
            <w:tcW w:w="567" w:type="dxa"/>
          </w:tcPr>
          <w:p w:rsidR="00213FC4" w:rsidRPr="00AB364F" w:rsidRDefault="00213FC4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5E4A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vAlign w:val="center"/>
          </w:tcPr>
          <w:p w:rsidR="00213FC4" w:rsidRPr="00213FC4" w:rsidRDefault="00213FC4" w:rsidP="00956580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o zdarzenia wypadkowe w związku z amatorskim uprawianiem sportów</w:t>
            </w:r>
          </w:p>
        </w:tc>
        <w:tc>
          <w:tcPr>
            <w:tcW w:w="2551" w:type="dxa"/>
            <w:vAlign w:val="center"/>
          </w:tcPr>
          <w:p w:rsidR="00213FC4" w:rsidRPr="00AB364F" w:rsidRDefault="00213FC4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213FC4" w:rsidRPr="00AB364F" w:rsidRDefault="00213FC4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D42C0D" w:rsidRPr="00AB364F" w:rsidTr="00213FC4">
        <w:tc>
          <w:tcPr>
            <w:tcW w:w="567" w:type="dxa"/>
          </w:tcPr>
          <w:p w:rsidR="00D42C0D" w:rsidRPr="00AB364F" w:rsidRDefault="005E4A47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62" w:type="dxa"/>
            <w:vAlign w:val="center"/>
          </w:tcPr>
          <w:p w:rsidR="00D42C0D" w:rsidRPr="00AB364F" w:rsidRDefault="00E56613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uprawniająca do zniżek marketingowych w wybranych ubezpieczeniach majątkowych</w:t>
            </w:r>
          </w:p>
        </w:tc>
        <w:tc>
          <w:tcPr>
            <w:tcW w:w="2551" w:type="dxa"/>
            <w:vAlign w:val="center"/>
          </w:tcPr>
          <w:p w:rsidR="00D42C0D" w:rsidRPr="00AB364F" w:rsidRDefault="00E56613" w:rsidP="00213FC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D42C0D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</w:tbl>
    <w:p w:rsidR="00117D10" w:rsidRPr="00AB364F" w:rsidRDefault="00117D10" w:rsidP="00117D10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sz w:val="10"/>
          <w:szCs w:val="20"/>
        </w:rPr>
      </w:pPr>
    </w:p>
    <w:p w:rsidR="00213FC4" w:rsidRDefault="00213FC4" w:rsidP="00117D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12"/>
        </w:rPr>
      </w:pPr>
    </w:p>
    <w:p w:rsidR="00117D10" w:rsidRPr="00DE5924" w:rsidRDefault="00117D10" w:rsidP="00117D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12"/>
        </w:rPr>
        <w:t>W kwestiach powyżej nieuregulowanych d</w:t>
      </w:r>
      <w:r w:rsidRPr="00DE5924">
        <w:rPr>
          <w:rFonts w:asciiTheme="minorHAnsi" w:hAnsiTheme="minorHAnsi" w:cstheme="minorHAnsi"/>
          <w:b/>
          <w:sz w:val="22"/>
          <w:szCs w:val="22"/>
        </w:rPr>
        <w:t>o umowy mają zastosowanie następujące ogólne warunki ubezpieczenia: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AB364F" w:rsidRDefault="00117D10" w:rsidP="00117D10">
      <w:pPr>
        <w:pBdr>
          <w:bottom w:val="single" w:sz="4" w:space="1" w:color="auto"/>
        </w:pBdr>
        <w:rPr>
          <w:rFonts w:asciiTheme="minorHAnsi" w:hAnsiTheme="minorHAnsi" w:cstheme="minorHAnsi"/>
          <w:b/>
          <w:sz w:val="8"/>
          <w:szCs w:val="40"/>
          <w:highlight w:val="yellow"/>
          <w:lang w:val="x-none"/>
        </w:rPr>
      </w:pPr>
    </w:p>
    <w:p w:rsidR="00117D10" w:rsidRPr="00AB364F" w:rsidRDefault="00117D10" w:rsidP="00117D10">
      <w:pPr>
        <w:pBdr>
          <w:bottom w:val="single" w:sz="4" w:space="1" w:color="auto"/>
        </w:pBdr>
        <w:rPr>
          <w:rFonts w:asciiTheme="minorHAnsi" w:hAnsiTheme="minorHAnsi" w:cstheme="minorHAnsi"/>
          <w:b/>
          <w:sz w:val="8"/>
          <w:szCs w:val="40"/>
          <w:highlight w:val="yellow"/>
          <w:lang w:val="x-none"/>
        </w:rPr>
      </w:pPr>
    </w:p>
    <w:p w:rsidR="00117D10" w:rsidRPr="00AB364F" w:rsidRDefault="00117D10" w:rsidP="00117D10">
      <w:pPr>
        <w:rPr>
          <w:rFonts w:asciiTheme="minorHAnsi" w:hAnsiTheme="minorHAnsi" w:cstheme="minorHAnsi"/>
          <w:b/>
          <w:sz w:val="2"/>
          <w:szCs w:val="40"/>
          <w:highlight w:val="yellow"/>
          <w:lang w:val="x-none"/>
        </w:rPr>
      </w:pPr>
    </w:p>
    <w:p w:rsidR="00117D10" w:rsidRPr="00AB364F" w:rsidRDefault="00117D10" w:rsidP="00117D10">
      <w:pPr>
        <w:tabs>
          <w:tab w:val="left" w:pos="7726"/>
        </w:tabs>
        <w:rPr>
          <w:rFonts w:asciiTheme="minorHAnsi" w:hAnsiTheme="minorHAnsi" w:cstheme="minorHAnsi"/>
          <w:highlight w:val="yellow"/>
        </w:rPr>
      </w:pPr>
    </w:p>
    <w:p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EF3F71" w:rsidRPr="00AB364F" w:rsidSect="00DE592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237" w:right="848" w:bottom="1418" w:left="107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FD" w:rsidRDefault="008A30FD">
      <w:r>
        <w:separator/>
      </w:r>
    </w:p>
  </w:endnote>
  <w:endnote w:type="continuationSeparator" w:id="0">
    <w:p w:rsidR="008A30FD" w:rsidRDefault="008A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altName w:val="Lucida Console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C" w:rsidRDefault="00D95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51FC" w:rsidRDefault="00D951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C" w:rsidRDefault="00D95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7F9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951FC" w:rsidRDefault="00D951FC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D951FC" w:rsidRDefault="00D951FC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D951FC" w:rsidRDefault="00D951F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D951FC" w:rsidRDefault="00D951F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D951FC" w:rsidRDefault="00D95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FD" w:rsidRDefault="008A30FD">
      <w:r>
        <w:separator/>
      </w:r>
    </w:p>
  </w:footnote>
  <w:footnote w:type="continuationSeparator" w:id="0">
    <w:p w:rsidR="008A30FD" w:rsidRDefault="008A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C" w:rsidRPr="005E1EFD" w:rsidRDefault="00D951FC" w:rsidP="005E1EFD">
    <w:pPr>
      <w:jc w:val="both"/>
      <w:rPr>
        <w:rFonts w:ascii="Arial Narrow" w:hAnsi="Arial Narrow"/>
        <w:sz w:val="16"/>
      </w:rPr>
    </w:pPr>
    <w:r w:rsidRPr="005E1EFD">
      <w:rPr>
        <w:rFonts w:ascii="Arial Narrow" w:hAnsi="Arial Narrow"/>
        <w:sz w:val="16"/>
        <w:szCs w:val="16"/>
      </w:rPr>
      <w:t>Samodzielny Szpital Wojewódzki im. Mikołaja Kopernika w Piotrkowie Trybunalskim</w:t>
    </w:r>
    <w:r w:rsidRPr="00250ABB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         </w:t>
    </w:r>
    <w:r w:rsidR="00D961E7">
      <w:rPr>
        <w:rFonts w:ascii="Arial Narrow" w:hAnsi="Arial Narrow"/>
        <w:sz w:val="16"/>
        <w:szCs w:val="16"/>
      </w:rPr>
      <w:t xml:space="preserve">                          Zmodyfikowany</w:t>
    </w:r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Załącznik nr 4 do SIWZ – Formularz ofertowy </w:t>
    </w:r>
    <w:r w:rsidRPr="00145EB1">
      <w:rPr>
        <w:rFonts w:ascii="Arial Narrow" w:hAnsi="Arial Narrow"/>
        <w:sz w:val="16"/>
        <w:szCs w:val="16"/>
        <w:lang w:eastAsia="pl-PL"/>
      </w:rPr>
      <w:tab/>
    </w:r>
  </w:p>
  <w:p w:rsidR="00D951FC" w:rsidRPr="00145EB1" w:rsidRDefault="00D951FC" w:rsidP="00145EB1">
    <w:pPr>
      <w:tabs>
        <w:tab w:val="center" w:pos="4536"/>
        <w:tab w:val="right" w:pos="9360"/>
      </w:tabs>
      <w:suppressAutoHyphens w:val="0"/>
      <w:rPr>
        <w:rFonts w:ascii="Arial Narrow" w:hAnsi="Arial Narrow"/>
        <w:sz w:val="16"/>
        <w:szCs w:val="16"/>
        <w:lang w:eastAsia="pl-PL"/>
      </w:rPr>
    </w:pPr>
    <w:r w:rsidRPr="00145EB1">
      <w:rPr>
        <w:rFonts w:ascii="Arial Narrow" w:hAnsi="Arial Narrow"/>
        <w:sz w:val="16"/>
        <w:szCs w:val="16"/>
        <w:lang w:eastAsia="pl-PL"/>
      </w:rPr>
      <w:t xml:space="preserve">Znak sprawy: </w:t>
    </w:r>
    <w:r>
      <w:rPr>
        <w:rFonts w:ascii="Arial Narrow" w:hAnsi="Arial Narrow"/>
        <w:sz w:val="16"/>
        <w:szCs w:val="16"/>
        <w:lang w:eastAsia="pl-PL"/>
      </w:rPr>
      <w:t xml:space="preserve">   </w:t>
    </w:r>
    <w:r w:rsidR="00343EEE">
      <w:rPr>
        <w:rFonts w:ascii="Arial Narrow" w:hAnsi="Arial Narrow"/>
        <w:sz w:val="16"/>
        <w:szCs w:val="16"/>
        <w:lang w:eastAsia="pl-PL"/>
      </w:rPr>
      <w:t>31</w:t>
    </w:r>
    <w:r>
      <w:rPr>
        <w:rFonts w:ascii="Arial Narrow" w:hAnsi="Arial Narrow"/>
        <w:sz w:val="16"/>
        <w:szCs w:val="16"/>
        <w:lang w:eastAsia="pl-PL"/>
      </w:rPr>
      <w:t>/ZPN/17</w:t>
    </w:r>
  </w:p>
  <w:p w:rsidR="00D951FC" w:rsidRPr="00575190" w:rsidRDefault="00D951FC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098C7140"/>
    <w:multiLevelType w:val="multilevel"/>
    <w:tmpl w:val="00C4A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0">
    <w:nsid w:val="2B256F40"/>
    <w:multiLevelType w:val="multilevel"/>
    <w:tmpl w:val="93A8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6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5E77033"/>
    <w:multiLevelType w:val="multilevel"/>
    <w:tmpl w:val="B6148D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8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7">
    <w:nsid w:val="61112292"/>
    <w:multiLevelType w:val="hybridMultilevel"/>
    <w:tmpl w:val="01F8D2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41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E12925"/>
    <w:multiLevelType w:val="hybridMultilevel"/>
    <w:tmpl w:val="3B3CF000"/>
    <w:lvl w:ilvl="0" w:tplc="B802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2"/>
  </w:num>
  <w:num w:numId="5">
    <w:abstractNumId w:val="17"/>
  </w:num>
  <w:num w:numId="6">
    <w:abstractNumId w:val="24"/>
  </w:num>
  <w:num w:numId="7">
    <w:abstractNumId w:val="45"/>
  </w:num>
  <w:num w:numId="8">
    <w:abstractNumId w:val="26"/>
  </w:num>
  <w:num w:numId="9">
    <w:abstractNumId w:val="40"/>
  </w:num>
  <w:num w:numId="10">
    <w:abstractNumId w:val="32"/>
  </w:num>
  <w:num w:numId="11">
    <w:abstractNumId w:val="41"/>
  </w:num>
  <w:num w:numId="12">
    <w:abstractNumId w:val="31"/>
  </w:num>
  <w:num w:numId="13">
    <w:abstractNumId w:val="14"/>
  </w:num>
  <w:num w:numId="14">
    <w:abstractNumId w:val="23"/>
  </w:num>
  <w:num w:numId="15">
    <w:abstractNumId w:val="34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4"/>
  </w:num>
  <w:num w:numId="19">
    <w:abstractNumId w:val="21"/>
  </w:num>
  <w:num w:numId="20">
    <w:abstractNumId w:val="33"/>
  </w:num>
  <w:num w:numId="21">
    <w:abstractNumId w:val="43"/>
  </w:num>
  <w:num w:numId="22">
    <w:abstractNumId w:val="35"/>
  </w:num>
  <w:num w:numId="23">
    <w:abstractNumId w:val="46"/>
  </w:num>
  <w:num w:numId="24">
    <w:abstractNumId w:val="19"/>
  </w:num>
  <w:num w:numId="25">
    <w:abstractNumId w:val="18"/>
  </w:num>
  <w:num w:numId="26">
    <w:abstractNumId w:val="22"/>
  </w:num>
  <w:num w:numId="27">
    <w:abstractNumId w:val="39"/>
  </w:num>
  <w:num w:numId="28">
    <w:abstractNumId w:val="25"/>
  </w:num>
  <w:num w:numId="29">
    <w:abstractNumId w:val="36"/>
  </w:num>
  <w:num w:numId="30">
    <w:abstractNumId w:val="0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3"/>
  </w:num>
  <w:num w:numId="36">
    <w:abstractNumId w:val="20"/>
  </w:num>
  <w:num w:numId="37">
    <w:abstractNumId w:val="37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B"/>
    <w:rsid w:val="000027A9"/>
    <w:rsid w:val="00012156"/>
    <w:rsid w:val="00021BFE"/>
    <w:rsid w:val="0004590F"/>
    <w:rsid w:val="00066217"/>
    <w:rsid w:val="000829C0"/>
    <w:rsid w:val="00093B1F"/>
    <w:rsid w:val="00095CAA"/>
    <w:rsid w:val="000D5AF7"/>
    <w:rsid w:val="000E0F75"/>
    <w:rsid w:val="000F1B2C"/>
    <w:rsid w:val="000F7F92"/>
    <w:rsid w:val="00100E2E"/>
    <w:rsid w:val="00103D81"/>
    <w:rsid w:val="001048F7"/>
    <w:rsid w:val="00104CD9"/>
    <w:rsid w:val="001066CB"/>
    <w:rsid w:val="00106866"/>
    <w:rsid w:val="0011243C"/>
    <w:rsid w:val="0011528F"/>
    <w:rsid w:val="00116E5E"/>
    <w:rsid w:val="00117D10"/>
    <w:rsid w:val="00131037"/>
    <w:rsid w:val="00134C3E"/>
    <w:rsid w:val="00143DED"/>
    <w:rsid w:val="00145EB1"/>
    <w:rsid w:val="001468F6"/>
    <w:rsid w:val="00173EE9"/>
    <w:rsid w:val="001A1FB5"/>
    <w:rsid w:val="001D08C2"/>
    <w:rsid w:val="001D0B73"/>
    <w:rsid w:val="001D21ED"/>
    <w:rsid w:val="001D21F3"/>
    <w:rsid w:val="001D3B46"/>
    <w:rsid w:val="001E2C58"/>
    <w:rsid w:val="00213FC4"/>
    <w:rsid w:val="00220315"/>
    <w:rsid w:val="00234EDE"/>
    <w:rsid w:val="00242666"/>
    <w:rsid w:val="00255453"/>
    <w:rsid w:val="002560BC"/>
    <w:rsid w:val="00266B72"/>
    <w:rsid w:val="00273803"/>
    <w:rsid w:val="00282FE4"/>
    <w:rsid w:val="002939A6"/>
    <w:rsid w:val="002947E4"/>
    <w:rsid w:val="002B1F7D"/>
    <w:rsid w:val="002B2AF3"/>
    <w:rsid w:val="002C366F"/>
    <w:rsid w:val="002C7ABF"/>
    <w:rsid w:val="002E6EE7"/>
    <w:rsid w:val="002E7318"/>
    <w:rsid w:val="002F3635"/>
    <w:rsid w:val="002F7472"/>
    <w:rsid w:val="0031373F"/>
    <w:rsid w:val="0033627A"/>
    <w:rsid w:val="00343EEE"/>
    <w:rsid w:val="00356A06"/>
    <w:rsid w:val="00374158"/>
    <w:rsid w:val="00385C6B"/>
    <w:rsid w:val="0038711E"/>
    <w:rsid w:val="003B38B5"/>
    <w:rsid w:val="003C0295"/>
    <w:rsid w:val="003F6C71"/>
    <w:rsid w:val="00410C5E"/>
    <w:rsid w:val="00433622"/>
    <w:rsid w:val="0043504F"/>
    <w:rsid w:val="0045006E"/>
    <w:rsid w:val="0045299A"/>
    <w:rsid w:val="004530AB"/>
    <w:rsid w:val="00454148"/>
    <w:rsid w:val="004600DB"/>
    <w:rsid w:val="004646C9"/>
    <w:rsid w:val="00475FAB"/>
    <w:rsid w:val="004760D0"/>
    <w:rsid w:val="0047614F"/>
    <w:rsid w:val="00483F5E"/>
    <w:rsid w:val="004852C7"/>
    <w:rsid w:val="004907BF"/>
    <w:rsid w:val="00496757"/>
    <w:rsid w:val="00496B54"/>
    <w:rsid w:val="004E187E"/>
    <w:rsid w:val="00503049"/>
    <w:rsid w:val="00531A00"/>
    <w:rsid w:val="005349F4"/>
    <w:rsid w:val="0053710B"/>
    <w:rsid w:val="005456EA"/>
    <w:rsid w:val="00546972"/>
    <w:rsid w:val="00557845"/>
    <w:rsid w:val="00566D75"/>
    <w:rsid w:val="0057491A"/>
    <w:rsid w:val="00575190"/>
    <w:rsid w:val="00581592"/>
    <w:rsid w:val="005E0661"/>
    <w:rsid w:val="005E1EFD"/>
    <w:rsid w:val="005E4A47"/>
    <w:rsid w:val="00614ED9"/>
    <w:rsid w:val="00620FDE"/>
    <w:rsid w:val="00635F9E"/>
    <w:rsid w:val="00637A2F"/>
    <w:rsid w:val="006828C6"/>
    <w:rsid w:val="00691929"/>
    <w:rsid w:val="00694B43"/>
    <w:rsid w:val="006A65AF"/>
    <w:rsid w:val="006A6DBB"/>
    <w:rsid w:val="006A7016"/>
    <w:rsid w:val="006B21E4"/>
    <w:rsid w:val="006C500D"/>
    <w:rsid w:val="006F06E7"/>
    <w:rsid w:val="006F1E59"/>
    <w:rsid w:val="007063EC"/>
    <w:rsid w:val="0071640D"/>
    <w:rsid w:val="00717A65"/>
    <w:rsid w:val="007249F4"/>
    <w:rsid w:val="00733653"/>
    <w:rsid w:val="00744C51"/>
    <w:rsid w:val="00753C2C"/>
    <w:rsid w:val="00761E11"/>
    <w:rsid w:val="0077307A"/>
    <w:rsid w:val="00774B5D"/>
    <w:rsid w:val="0079008F"/>
    <w:rsid w:val="007971BE"/>
    <w:rsid w:val="007A3304"/>
    <w:rsid w:val="007A46E5"/>
    <w:rsid w:val="007A644C"/>
    <w:rsid w:val="007B06F3"/>
    <w:rsid w:val="007C078A"/>
    <w:rsid w:val="007D60D1"/>
    <w:rsid w:val="007E62C1"/>
    <w:rsid w:val="007E78DD"/>
    <w:rsid w:val="007F33FF"/>
    <w:rsid w:val="00801661"/>
    <w:rsid w:val="00806414"/>
    <w:rsid w:val="00820249"/>
    <w:rsid w:val="0083068B"/>
    <w:rsid w:val="00845117"/>
    <w:rsid w:val="0084607B"/>
    <w:rsid w:val="00876BB2"/>
    <w:rsid w:val="00881D29"/>
    <w:rsid w:val="00884E9E"/>
    <w:rsid w:val="008A30FD"/>
    <w:rsid w:val="008A7C6D"/>
    <w:rsid w:val="008B359B"/>
    <w:rsid w:val="008C6E40"/>
    <w:rsid w:val="008C7729"/>
    <w:rsid w:val="008C78D5"/>
    <w:rsid w:val="008E095F"/>
    <w:rsid w:val="008E630D"/>
    <w:rsid w:val="008E6AD5"/>
    <w:rsid w:val="008E7467"/>
    <w:rsid w:val="008F2C02"/>
    <w:rsid w:val="008F4AE2"/>
    <w:rsid w:val="008F6C69"/>
    <w:rsid w:val="00915FE9"/>
    <w:rsid w:val="00916E58"/>
    <w:rsid w:val="0092112C"/>
    <w:rsid w:val="009311F4"/>
    <w:rsid w:val="00937A89"/>
    <w:rsid w:val="00942141"/>
    <w:rsid w:val="00945DB8"/>
    <w:rsid w:val="00956580"/>
    <w:rsid w:val="00967DD9"/>
    <w:rsid w:val="0098648F"/>
    <w:rsid w:val="009A6F55"/>
    <w:rsid w:val="009C512D"/>
    <w:rsid w:val="009C5959"/>
    <w:rsid w:val="009D0E3C"/>
    <w:rsid w:val="009E0660"/>
    <w:rsid w:val="009F3572"/>
    <w:rsid w:val="009F5894"/>
    <w:rsid w:val="00A15389"/>
    <w:rsid w:val="00A42660"/>
    <w:rsid w:val="00A50781"/>
    <w:rsid w:val="00A541BA"/>
    <w:rsid w:val="00A676DC"/>
    <w:rsid w:val="00A756C8"/>
    <w:rsid w:val="00A82698"/>
    <w:rsid w:val="00A86CFD"/>
    <w:rsid w:val="00A9136F"/>
    <w:rsid w:val="00AA06D9"/>
    <w:rsid w:val="00AA2D54"/>
    <w:rsid w:val="00AA40B7"/>
    <w:rsid w:val="00AB364F"/>
    <w:rsid w:val="00AD4A41"/>
    <w:rsid w:val="00AE7E4E"/>
    <w:rsid w:val="00AF38A5"/>
    <w:rsid w:val="00AF477C"/>
    <w:rsid w:val="00AF4B95"/>
    <w:rsid w:val="00B05E57"/>
    <w:rsid w:val="00B1389E"/>
    <w:rsid w:val="00B3363B"/>
    <w:rsid w:val="00B520BC"/>
    <w:rsid w:val="00B55A21"/>
    <w:rsid w:val="00B632DC"/>
    <w:rsid w:val="00B64272"/>
    <w:rsid w:val="00B655C1"/>
    <w:rsid w:val="00B73B09"/>
    <w:rsid w:val="00B77265"/>
    <w:rsid w:val="00B84296"/>
    <w:rsid w:val="00BB7AF3"/>
    <w:rsid w:val="00BD1DC5"/>
    <w:rsid w:val="00BD28FC"/>
    <w:rsid w:val="00BD51F1"/>
    <w:rsid w:val="00BD5B02"/>
    <w:rsid w:val="00BE6952"/>
    <w:rsid w:val="00BF568D"/>
    <w:rsid w:val="00C03855"/>
    <w:rsid w:val="00C04A92"/>
    <w:rsid w:val="00C2377E"/>
    <w:rsid w:val="00C27A89"/>
    <w:rsid w:val="00C361B7"/>
    <w:rsid w:val="00C55DC4"/>
    <w:rsid w:val="00C81E2B"/>
    <w:rsid w:val="00C85EDE"/>
    <w:rsid w:val="00C929A6"/>
    <w:rsid w:val="00C974D8"/>
    <w:rsid w:val="00CB75DE"/>
    <w:rsid w:val="00CC61CB"/>
    <w:rsid w:val="00CC6584"/>
    <w:rsid w:val="00CD1EED"/>
    <w:rsid w:val="00CE3992"/>
    <w:rsid w:val="00D13FAE"/>
    <w:rsid w:val="00D27573"/>
    <w:rsid w:val="00D352E2"/>
    <w:rsid w:val="00D42C0D"/>
    <w:rsid w:val="00D46FE9"/>
    <w:rsid w:val="00D53554"/>
    <w:rsid w:val="00D70BF9"/>
    <w:rsid w:val="00D80D20"/>
    <w:rsid w:val="00D93736"/>
    <w:rsid w:val="00D951FC"/>
    <w:rsid w:val="00D961E7"/>
    <w:rsid w:val="00DA4E2C"/>
    <w:rsid w:val="00DB5127"/>
    <w:rsid w:val="00DC44A7"/>
    <w:rsid w:val="00DD7FD4"/>
    <w:rsid w:val="00DE1D99"/>
    <w:rsid w:val="00DE5924"/>
    <w:rsid w:val="00DF73A2"/>
    <w:rsid w:val="00E07F16"/>
    <w:rsid w:val="00E10EC7"/>
    <w:rsid w:val="00E11E50"/>
    <w:rsid w:val="00E14DCC"/>
    <w:rsid w:val="00E2110D"/>
    <w:rsid w:val="00E24259"/>
    <w:rsid w:val="00E257BC"/>
    <w:rsid w:val="00E33341"/>
    <w:rsid w:val="00E42FAC"/>
    <w:rsid w:val="00E47219"/>
    <w:rsid w:val="00E56613"/>
    <w:rsid w:val="00E92B1A"/>
    <w:rsid w:val="00EF0C99"/>
    <w:rsid w:val="00EF3F71"/>
    <w:rsid w:val="00F007E2"/>
    <w:rsid w:val="00F066DA"/>
    <w:rsid w:val="00F147C2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86791"/>
    <w:rsid w:val="00F87433"/>
    <w:rsid w:val="00FA4A8D"/>
    <w:rsid w:val="00FB55A3"/>
    <w:rsid w:val="00FB5A88"/>
    <w:rsid w:val="00FB6142"/>
    <w:rsid w:val="00FE6FEA"/>
    <w:rsid w:val="00FF78A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0FC8-1495-4537-AF86-DDD602E8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2031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</cp:lastModifiedBy>
  <cp:revision>5</cp:revision>
  <cp:lastPrinted>2017-07-31T08:31:00Z</cp:lastPrinted>
  <dcterms:created xsi:type="dcterms:W3CDTF">2017-07-30T21:44:00Z</dcterms:created>
  <dcterms:modified xsi:type="dcterms:W3CDTF">2017-07-31T11:59:00Z</dcterms:modified>
</cp:coreProperties>
</file>